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9CB7" w14:textId="77777777" w:rsidR="00163455" w:rsidRDefault="000C57EB" w:rsidP="00163455">
      <w:pPr>
        <w:pStyle w:val="NormalWeb"/>
        <w:jc w:val="center"/>
        <w:rPr>
          <w:rFonts w:ascii="Calibri,Bold" w:hAnsi="Calibri,Bold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4889B4" wp14:editId="2E8FEEF3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629150" cy="829310"/>
                <wp:effectExtent l="0" t="0" r="6985" b="8890"/>
                <wp:wrapTight wrapText="bothSides">
                  <wp:wrapPolygon edited="0">
                    <wp:start x="0" y="0"/>
                    <wp:lineTo x="0" y="21501"/>
                    <wp:lineTo x="21573" y="21501"/>
                    <wp:lineTo x="2157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829310"/>
                        </a:xfrm>
                        <a:prstGeom prst="rect">
                          <a:avLst/>
                        </a:prstGeom>
                        <a:noFill/>
                        <a:ln w="15875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DA19FDA" w14:textId="35385525" w:rsidR="000C57EB" w:rsidRPr="008E6728" w:rsidRDefault="000C57EB" w:rsidP="00B24EB5">
                            <w:pPr>
                              <w:pStyle w:val="NormalWeb"/>
                              <w:spacing w:after="1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14:textOutline w14:w="190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E672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190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  <w:t xml:space="preserve">SAFETY </w:t>
                            </w:r>
                            <w:r w:rsidR="006B4AA8" w:rsidRPr="008E672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190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  <w:t>CARD</w:t>
                            </w:r>
                            <w:r w:rsidRPr="008E672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14:textOutline w14:w="190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  <w:t xml:space="preserve">   Emergency Information</w:t>
                            </w:r>
                          </w:p>
                          <w:p w14:paraId="7C7E5405" w14:textId="29771EC4" w:rsidR="0093018C" w:rsidRPr="0033413E" w:rsidRDefault="00AA0426" w:rsidP="00B24E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</w:rPr>
                            </w:pPr>
                            <w:r w:rsidRPr="0033413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</w:rPr>
                              <w:t>Regatta Name</w:t>
                            </w:r>
                          </w:p>
                          <w:p w14:paraId="156A3E41" w14:textId="63F84985" w:rsidR="000C57EB" w:rsidRPr="009D2597" w:rsidRDefault="000C57EB" w:rsidP="00163455">
                            <w:pPr>
                              <w:pStyle w:val="NormalWeb"/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  <w14:textOutline w14:w="190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88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0;width:364.5pt;height:6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" filled="f" strokecolor="black [3213]" strokeweight="1.25pt">
                <v:stroke linestyle="thickThin"/>
                <v:textbox>
                  <w:txbxContent>
                    <w:p w14:paraId="3DA19FDA" w14:textId="35385525" w:rsidR="000C57EB" w:rsidRPr="008E6728" w:rsidRDefault="000C57EB" w:rsidP="00B24EB5">
                      <w:pPr>
                        <w:pStyle w:val="NormalWeb"/>
                        <w:spacing w:after="120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14:textOutline w14:w="19050" w14:cap="rnd" w14:cmpd="thickThin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</w14:textFill>
                        </w:rPr>
                      </w:pPr>
                      <w:r w:rsidRPr="008E672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4"/>
                          <w14:textOutline w14:w="19050" w14:cap="rnd" w14:cmpd="thickThin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</w14:textFill>
                        </w:rPr>
                        <w:t xml:space="preserve">SAFETY </w:t>
                      </w:r>
                      <w:r w:rsidR="006B4AA8" w:rsidRPr="008E672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4"/>
                          <w14:textOutline w14:w="19050" w14:cap="rnd" w14:cmpd="thickThin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</w14:textFill>
                        </w:rPr>
                        <w:t>CARD</w:t>
                      </w:r>
                      <w:r w:rsidRPr="008E6728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14:textOutline w14:w="19050" w14:cap="rnd" w14:cmpd="thickThin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</w14:textFill>
                        </w:rPr>
                        <w:t xml:space="preserve">   Emergency Information</w:t>
                      </w:r>
                    </w:p>
                    <w:p w14:paraId="7C7E5405" w14:textId="29771EC4" w:rsidR="0093018C" w:rsidRPr="0033413E" w:rsidRDefault="00AA0426" w:rsidP="00B24E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</w:rPr>
                      </w:pPr>
                      <w:r w:rsidRPr="0033413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</w:rPr>
                        <w:t>Regatta Name</w:t>
                      </w:r>
                    </w:p>
                    <w:p w14:paraId="156A3E41" w14:textId="63F84985" w:rsidR="000C57EB" w:rsidRPr="009D2597" w:rsidRDefault="000C57EB" w:rsidP="00163455">
                      <w:pPr>
                        <w:pStyle w:val="NormalWeb"/>
                        <w:spacing w:after="120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  <w14:textOutline w14:w="19050" w14:cap="rnd" w14:cmpd="thickThin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2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73044E" w14:textId="77777777" w:rsidR="00163455" w:rsidRDefault="00163455" w:rsidP="00163455">
      <w:pPr>
        <w:pStyle w:val="NormalWeb"/>
        <w:jc w:val="center"/>
        <w:rPr>
          <w:rFonts w:ascii="Calibri,Bold" w:hAnsi="Calibri,Bold"/>
          <w:sz w:val="22"/>
          <w:szCs w:val="22"/>
        </w:rPr>
      </w:pPr>
    </w:p>
    <w:p w14:paraId="12553C8B" w14:textId="77777777" w:rsidR="0093018C" w:rsidRDefault="0093018C" w:rsidP="00577507">
      <w:pPr>
        <w:pStyle w:val="NormalWeb"/>
        <w:spacing w:before="0" w:beforeAutospacing="0" w:after="0" w:afterAutospacing="0"/>
        <w:rPr>
          <w:rFonts w:ascii="Calibri,Bold" w:hAnsi="Calibri,Bold"/>
          <w:sz w:val="22"/>
          <w:szCs w:val="22"/>
        </w:rPr>
      </w:pPr>
    </w:p>
    <w:p w14:paraId="1E71EBC1" w14:textId="77777777" w:rsidR="00C95DC4" w:rsidRDefault="00C95DC4" w:rsidP="00577507">
      <w:pPr>
        <w:pStyle w:val="NormalWeb"/>
        <w:spacing w:before="0" w:beforeAutospacing="0" w:after="0" w:afterAutospacing="0"/>
        <w:rPr>
          <w:rFonts w:ascii="Calibri,Bold" w:hAnsi="Calibri,Bold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6520"/>
      </w:tblGrid>
      <w:tr w:rsidR="00D44795" w14:paraId="6BBEF536" w14:textId="77777777" w:rsidTr="00B77EE1">
        <w:tc>
          <w:tcPr>
            <w:tcW w:w="10201" w:type="dxa"/>
            <w:gridSpan w:val="3"/>
            <w:shd w:val="clear" w:color="auto" w:fill="D0CECE" w:themeFill="background2" w:themeFillShade="E6"/>
          </w:tcPr>
          <w:p w14:paraId="36F18D1A" w14:textId="7C60F95E" w:rsidR="00D44795" w:rsidRPr="001A1020" w:rsidRDefault="00D44795" w:rsidP="00577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020">
              <w:rPr>
                <w:rFonts w:asciiTheme="minorHAnsi" w:hAnsiTheme="minorHAnsi" w:cstheme="minorHAnsi"/>
                <w:b/>
                <w:sz w:val="22"/>
                <w:szCs w:val="22"/>
              </w:rPr>
              <w:t>Key Contacts</w:t>
            </w:r>
          </w:p>
        </w:tc>
      </w:tr>
      <w:tr w:rsidR="00D44795" w14:paraId="155420C2" w14:textId="77777777" w:rsidTr="00B77EE1">
        <w:tc>
          <w:tcPr>
            <w:tcW w:w="1413" w:type="dxa"/>
            <w:vMerge w:val="restart"/>
            <w:shd w:val="clear" w:color="auto" w:fill="D0CECE" w:themeFill="background2" w:themeFillShade="E6"/>
          </w:tcPr>
          <w:p w14:paraId="51959DA0" w14:textId="591F9E01" w:rsidR="00D44795" w:rsidRDefault="00D44795" w:rsidP="00D447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A1C48C" w14:textId="78E3AFBA" w:rsidR="00D44795" w:rsidRPr="0033413E" w:rsidRDefault="00D44795" w:rsidP="00D447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Regatta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Organiser</w:t>
            </w:r>
            <w:proofErr w:type="spellEnd"/>
          </w:p>
        </w:tc>
        <w:tc>
          <w:tcPr>
            <w:tcW w:w="6520" w:type="dxa"/>
          </w:tcPr>
          <w:p w14:paraId="73CCDD56" w14:textId="7CAFD596" w:rsidR="00D44795" w:rsidRPr="0033413E" w:rsidRDefault="00D44795" w:rsidP="00D447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33413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Contact name and mobile</w:t>
            </w:r>
          </w:p>
        </w:tc>
      </w:tr>
      <w:tr w:rsidR="00D44795" w14:paraId="2BD62496" w14:textId="77777777" w:rsidTr="00B77EE1">
        <w:tc>
          <w:tcPr>
            <w:tcW w:w="1413" w:type="dxa"/>
            <w:vMerge/>
            <w:shd w:val="clear" w:color="auto" w:fill="D0CECE" w:themeFill="background2" w:themeFillShade="E6"/>
          </w:tcPr>
          <w:p w14:paraId="17D1FF7F" w14:textId="2CFD7BB5" w:rsidR="00D44795" w:rsidRDefault="00D44795" w:rsidP="00D447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F26529" w14:textId="51D9588C" w:rsidR="00D44795" w:rsidRPr="0033413E" w:rsidRDefault="00D44795" w:rsidP="00D447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Race Officer</w:t>
            </w:r>
          </w:p>
        </w:tc>
        <w:tc>
          <w:tcPr>
            <w:tcW w:w="6520" w:type="dxa"/>
          </w:tcPr>
          <w:p w14:paraId="6E436DBF" w14:textId="58FDD572" w:rsidR="00D44795" w:rsidRDefault="00D44795" w:rsidP="00D447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13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Contact name and mobile</w:t>
            </w:r>
          </w:p>
        </w:tc>
      </w:tr>
      <w:tr w:rsidR="00D44795" w14:paraId="556FA869" w14:textId="77777777" w:rsidTr="00B77EE1">
        <w:tc>
          <w:tcPr>
            <w:tcW w:w="1413" w:type="dxa"/>
            <w:vMerge/>
            <w:shd w:val="clear" w:color="auto" w:fill="D0CECE" w:themeFill="background2" w:themeFillShade="E6"/>
          </w:tcPr>
          <w:p w14:paraId="51464D0E" w14:textId="137FA573" w:rsidR="00D44795" w:rsidRDefault="00D44795" w:rsidP="00D447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49C09E" w14:textId="1A26D4F1" w:rsidR="00D44795" w:rsidRPr="0033413E" w:rsidRDefault="00D44795" w:rsidP="00D447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Shore Manager</w:t>
            </w:r>
          </w:p>
        </w:tc>
        <w:tc>
          <w:tcPr>
            <w:tcW w:w="6520" w:type="dxa"/>
          </w:tcPr>
          <w:p w14:paraId="110705A1" w14:textId="1A1FA6AB" w:rsidR="00D44795" w:rsidRDefault="00D44795" w:rsidP="00D447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13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Contact name and mobile</w:t>
            </w:r>
          </w:p>
        </w:tc>
      </w:tr>
    </w:tbl>
    <w:p w14:paraId="10A03BBF" w14:textId="77777777" w:rsidR="00C856CF" w:rsidRDefault="00C856CF" w:rsidP="005775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6520"/>
      </w:tblGrid>
      <w:tr w:rsidR="00A54FFE" w14:paraId="20FA519F" w14:textId="77777777" w:rsidTr="00B77EE1">
        <w:tc>
          <w:tcPr>
            <w:tcW w:w="10201" w:type="dxa"/>
            <w:gridSpan w:val="3"/>
            <w:shd w:val="clear" w:color="auto" w:fill="D0CECE" w:themeFill="background2" w:themeFillShade="E6"/>
          </w:tcPr>
          <w:p w14:paraId="3C2CE281" w14:textId="13E67D06" w:rsidR="00A54FFE" w:rsidRPr="001A1020" w:rsidRDefault="00A54FFE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First Aid </w:t>
            </w:r>
          </w:p>
        </w:tc>
      </w:tr>
      <w:tr w:rsidR="00A54FFE" w14:paraId="252E3290" w14:textId="77777777" w:rsidTr="00B77EE1">
        <w:tc>
          <w:tcPr>
            <w:tcW w:w="1413" w:type="dxa"/>
            <w:vMerge w:val="restart"/>
            <w:shd w:val="clear" w:color="auto" w:fill="D0CECE" w:themeFill="background2" w:themeFillShade="E6"/>
          </w:tcPr>
          <w:p w14:paraId="4B0FC9D8" w14:textId="77777777" w:rsidR="00A54FFE" w:rsidRDefault="00A54FFE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BF32" w14:textId="1DFB4196" w:rsidR="00A54FFE" w:rsidRPr="0033413E" w:rsidRDefault="00A54FFE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Shore</w:t>
            </w:r>
          </w:p>
        </w:tc>
        <w:tc>
          <w:tcPr>
            <w:tcW w:w="6520" w:type="dxa"/>
          </w:tcPr>
          <w:p w14:paraId="68B28F3E" w14:textId="5136D05E" w:rsidR="00A54FFE" w:rsidRPr="0033413E" w:rsidRDefault="00A54FFE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Location of kit, first aid contact name and mobile number</w:t>
            </w:r>
          </w:p>
        </w:tc>
      </w:tr>
      <w:tr w:rsidR="00A54FFE" w14:paraId="3E8D2F92" w14:textId="77777777" w:rsidTr="00B77EE1">
        <w:tc>
          <w:tcPr>
            <w:tcW w:w="1413" w:type="dxa"/>
            <w:vMerge/>
            <w:shd w:val="clear" w:color="auto" w:fill="D0CECE" w:themeFill="background2" w:themeFillShade="E6"/>
          </w:tcPr>
          <w:p w14:paraId="3EFBCD3C" w14:textId="77777777" w:rsidR="00A54FFE" w:rsidRDefault="00A54FFE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7FB435" w14:textId="37BF3FB5" w:rsidR="00A54FFE" w:rsidRPr="0033413E" w:rsidRDefault="00A54FFE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Water</w:t>
            </w:r>
          </w:p>
        </w:tc>
        <w:tc>
          <w:tcPr>
            <w:tcW w:w="6520" w:type="dxa"/>
          </w:tcPr>
          <w:p w14:paraId="5D311205" w14:textId="579B9A2C" w:rsidR="00A54FFE" w:rsidRDefault="00A54FFE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Location of kit, first aid contact name and mobile number</w:t>
            </w:r>
          </w:p>
        </w:tc>
      </w:tr>
    </w:tbl>
    <w:p w14:paraId="688EAE15" w14:textId="77777777" w:rsidR="00D44795" w:rsidRDefault="00D44795" w:rsidP="005775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6520"/>
      </w:tblGrid>
      <w:tr w:rsidR="00D44795" w14:paraId="041F9D41" w14:textId="77777777" w:rsidTr="00B77EE1">
        <w:tc>
          <w:tcPr>
            <w:tcW w:w="10201" w:type="dxa"/>
            <w:gridSpan w:val="3"/>
            <w:shd w:val="clear" w:color="auto" w:fill="D0CECE" w:themeFill="background2" w:themeFillShade="E6"/>
          </w:tcPr>
          <w:p w14:paraId="566BE43B" w14:textId="2C5CD587" w:rsidR="00D44795" w:rsidRPr="001A1020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VHF Channels</w:t>
            </w:r>
          </w:p>
        </w:tc>
      </w:tr>
      <w:tr w:rsidR="00D44795" w14:paraId="517C7CED" w14:textId="77777777" w:rsidTr="00B77EE1">
        <w:tc>
          <w:tcPr>
            <w:tcW w:w="1413" w:type="dxa"/>
            <w:vMerge w:val="restart"/>
            <w:shd w:val="clear" w:color="auto" w:fill="D0CECE" w:themeFill="background2" w:themeFillShade="E6"/>
          </w:tcPr>
          <w:p w14:paraId="4BE076B8" w14:textId="77777777" w:rsidR="00D44795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373BD8" w14:textId="586CBEE3" w:rsidR="00D44795" w:rsidRPr="0033413E" w:rsidRDefault="0078218C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</w:t>
            </w:r>
            <w:r w:rsidR="00D447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6520" w:type="dxa"/>
          </w:tcPr>
          <w:p w14:paraId="4AFFC6DA" w14:textId="73C4156C" w:rsidR="00D44795" w:rsidRPr="0033413E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Channel 77</w:t>
            </w:r>
          </w:p>
        </w:tc>
      </w:tr>
      <w:tr w:rsidR="00D44795" w14:paraId="61C5E4C0" w14:textId="77777777" w:rsidTr="00B77EE1">
        <w:tc>
          <w:tcPr>
            <w:tcW w:w="1413" w:type="dxa"/>
            <w:vMerge/>
            <w:shd w:val="clear" w:color="auto" w:fill="D0CECE" w:themeFill="background2" w:themeFillShade="E6"/>
          </w:tcPr>
          <w:p w14:paraId="2FD160DF" w14:textId="77777777" w:rsidR="00D44795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7E1D83" w14:textId="07944859" w:rsidR="00D44795" w:rsidRPr="0033413E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Green Fleet Course</w:t>
            </w:r>
          </w:p>
        </w:tc>
        <w:tc>
          <w:tcPr>
            <w:tcW w:w="6520" w:type="dxa"/>
          </w:tcPr>
          <w:p w14:paraId="173EDD8B" w14:textId="7388EA9D" w:rsidR="00D44795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Channel 17</w:t>
            </w:r>
          </w:p>
        </w:tc>
      </w:tr>
      <w:tr w:rsidR="00D44795" w14:paraId="53691245" w14:textId="77777777" w:rsidTr="00B77EE1">
        <w:tc>
          <w:tcPr>
            <w:tcW w:w="1413" w:type="dxa"/>
            <w:vMerge/>
            <w:shd w:val="clear" w:color="auto" w:fill="D0CECE" w:themeFill="background2" w:themeFillShade="E6"/>
          </w:tcPr>
          <w:p w14:paraId="7FE58FFC" w14:textId="77777777" w:rsidR="00D44795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D1A884" w14:textId="0A89E6A5" w:rsidR="00D44795" w:rsidRPr="0033413E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Emergency</w:t>
            </w:r>
          </w:p>
        </w:tc>
        <w:tc>
          <w:tcPr>
            <w:tcW w:w="6520" w:type="dxa"/>
          </w:tcPr>
          <w:p w14:paraId="1A3A8E12" w14:textId="508240C3" w:rsidR="00D44795" w:rsidRPr="00F83D2B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83D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Channel 16</w:t>
            </w:r>
          </w:p>
        </w:tc>
      </w:tr>
      <w:tr w:rsidR="00D44795" w14:paraId="17BDE333" w14:textId="77777777" w:rsidTr="00B77EE1">
        <w:tc>
          <w:tcPr>
            <w:tcW w:w="1413" w:type="dxa"/>
            <w:vMerge/>
            <w:shd w:val="clear" w:color="auto" w:fill="D0CECE" w:themeFill="background2" w:themeFillShade="E6"/>
          </w:tcPr>
          <w:p w14:paraId="1AA3936C" w14:textId="77777777" w:rsidR="00D44795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5B4D89" w14:textId="424FDFB5" w:rsidR="00D44795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Coastguard</w:t>
            </w:r>
          </w:p>
        </w:tc>
        <w:tc>
          <w:tcPr>
            <w:tcW w:w="6520" w:type="dxa"/>
          </w:tcPr>
          <w:p w14:paraId="19BA3632" w14:textId="4704E632" w:rsidR="00D44795" w:rsidRPr="00F83D2B" w:rsidRDefault="00D44795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3D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Channel 61</w:t>
            </w:r>
          </w:p>
        </w:tc>
      </w:tr>
    </w:tbl>
    <w:p w14:paraId="175F99B1" w14:textId="77777777" w:rsidR="00D44795" w:rsidRDefault="00D44795" w:rsidP="0093018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FBF3EA3" w14:textId="77777777" w:rsidR="006F12E1" w:rsidRDefault="006F12E1" w:rsidP="006F12E1">
      <w:pPr>
        <w:rPr>
          <w:rFonts w:cstheme="minorHAnsi"/>
          <w:b/>
        </w:rPr>
      </w:pPr>
      <w:r w:rsidRPr="00CA7AEF">
        <w:rPr>
          <w:rFonts w:asciiTheme="minorHAnsi" w:hAnsiTheme="minorHAnsi" w:cstheme="minorHAnsi"/>
          <w:b/>
          <w:sz w:val="32"/>
          <w:szCs w:val="32"/>
        </w:rPr>
        <w:t>Support Boat Information</w:t>
      </w:r>
      <w:r w:rsidRPr="00CA7AE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CA7AEF">
        <w:rPr>
          <w:rFonts w:asciiTheme="minorHAnsi" w:hAnsiTheme="minorHAnsi" w:cstheme="minorHAnsi"/>
          <w:b/>
        </w:rPr>
        <w:t xml:space="preserve">   </w:t>
      </w:r>
    </w:p>
    <w:p w14:paraId="76D2D944" w14:textId="77777777" w:rsidR="006F12E1" w:rsidRDefault="006F12E1" w:rsidP="006F12E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6F12E1" w14:paraId="1CA21DCC" w14:textId="77777777" w:rsidTr="006F12E1">
        <w:tc>
          <w:tcPr>
            <w:tcW w:w="297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E5EEAE" w14:textId="77777777" w:rsidR="006F12E1" w:rsidRPr="00A54FFE" w:rsidRDefault="006F12E1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Check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024F1F" w14:textId="77777777" w:rsidR="006F12E1" w:rsidRPr="00A54FFE" w:rsidRDefault="006F12E1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6F12E1" w14:paraId="3E9C4E89" w14:textId="77777777" w:rsidTr="006F12E1">
        <w:tc>
          <w:tcPr>
            <w:tcW w:w="2972" w:type="dxa"/>
            <w:shd w:val="clear" w:color="auto" w:fill="FFFFFF" w:themeFill="background1"/>
          </w:tcPr>
          <w:p w14:paraId="66B934E8" w14:textId="52F05FFA" w:rsidR="006F12E1" w:rsidRPr="006F12E1" w:rsidRDefault="006F12E1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E1">
              <w:rPr>
                <w:rFonts w:asciiTheme="minorHAnsi" w:hAnsiTheme="minorHAnsi" w:cstheme="minorHAnsi"/>
                <w:sz w:val="22"/>
                <w:szCs w:val="22"/>
              </w:rPr>
              <w:t>Lifejackets</w:t>
            </w:r>
          </w:p>
        </w:tc>
        <w:tc>
          <w:tcPr>
            <w:tcW w:w="7229" w:type="dxa"/>
            <w:shd w:val="clear" w:color="auto" w:fill="FFFFFF" w:themeFill="background1"/>
          </w:tcPr>
          <w:p w14:paraId="6A2F960D" w14:textId="70049581" w:rsidR="006F12E1" w:rsidRPr="00802020" w:rsidRDefault="006F12E1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020">
              <w:rPr>
                <w:rFonts w:asciiTheme="minorHAnsi" w:hAnsiTheme="minorHAnsi" w:cstheme="minorHAnsi"/>
                <w:sz w:val="22"/>
                <w:szCs w:val="22"/>
              </w:rPr>
              <w:t>All persons onboard must wear a suitable lifejacket at all times</w:t>
            </w:r>
          </w:p>
        </w:tc>
      </w:tr>
      <w:tr w:rsidR="006F12E1" w14:paraId="6310D3D3" w14:textId="77777777" w:rsidTr="006F12E1">
        <w:tc>
          <w:tcPr>
            <w:tcW w:w="2972" w:type="dxa"/>
            <w:shd w:val="clear" w:color="auto" w:fill="FFFFFF" w:themeFill="background1"/>
          </w:tcPr>
          <w:p w14:paraId="2203935B" w14:textId="6F729BD8" w:rsidR="006F12E1" w:rsidRPr="006F12E1" w:rsidRDefault="006F12E1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Kill Cords</w:t>
            </w:r>
          </w:p>
        </w:tc>
        <w:tc>
          <w:tcPr>
            <w:tcW w:w="7229" w:type="dxa"/>
            <w:shd w:val="clear" w:color="auto" w:fill="FFFFFF" w:themeFill="background1"/>
          </w:tcPr>
          <w:p w14:paraId="7E38C5FF" w14:textId="482B9827" w:rsidR="006F12E1" w:rsidRPr="00802020" w:rsidRDefault="006F12E1" w:rsidP="006311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020">
              <w:rPr>
                <w:rFonts w:asciiTheme="minorHAnsi" w:hAnsiTheme="minorHAnsi" w:cstheme="minorHAnsi"/>
                <w:sz w:val="22"/>
                <w:szCs w:val="22"/>
              </w:rPr>
              <w:t>Must be worn at all times by skippers</w:t>
            </w:r>
          </w:p>
        </w:tc>
      </w:tr>
      <w:tr w:rsidR="006F12E1" w14:paraId="22219F29" w14:textId="77777777" w:rsidTr="006311BE">
        <w:tc>
          <w:tcPr>
            <w:tcW w:w="2972" w:type="dxa"/>
          </w:tcPr>
          <w:p w14:paraId="125DE42B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/>
                <w:sz w:val="22"/>
                <w:szCs w:val="22"/>
              </w:rPr>
              <w:t>Leaving beach or boat ramp</w:t>
            </w:r>
          </w:p>
        </w:tc>
        <w:tc>
          <w:tcPr>
            <w:tcW w:w="7229" w:type="dxa"/>
          </w:tcPr>
          <w:p w14:paraId="3706FCEB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/>
                <w:sz w:val="22"/>
                <w:szCs w:val="22"/>
              </w:rPr>
              <w:t xml:space="preserve">Radio check on VHF channel 77 or 17 to shore base with number of persons on board (POB) as you depart </w:t>
            </w:r>
          </w:p>
        </w:tc>
      </w:tr>
      <w:tr w:rsidR="006F12E1" w14:paraId="34E9A301" w14:textId="77777777" w:rsidTr="006311BE">
        <w:tc>
          <w:tcPr>
            <w:tcW w:w="2972" w:type="dxa"/>
          </w:tcPr>
          <w:p w14:paraId="7EE3AEEC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/>
                <w:sz w:val="22"/>
                <w:szCs w:val="22"/>
              </w:rPr>
              <w:t>Returning to beach or boat ramp</w:t>
            </w:r>
          </w:p>
        </w:tc>
        <w:tc>
          <w:tcPr>
            <w:tcW w:w="7229" w:type="dxa"/>
          </w:tcPr>
          <w:p w14:paraId="7FBA9B6D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/>
                <w:sz w:val="22"/>
                <w:szCs w:val="22"/>
              </w:rPr>
              <w:t xml:space="preserve">Radio shore base on VHF channel 77 or 17 with number of persons on board (POB) as you return </w:t>
            </w:r>
          </w:p>
        </w:tc>
      </w:tr>
      <w:tr w:rsidR="006F12E1" w14:paraId="779380A1" w14:textId="77777777" w:rsidTr="006311BE">
        <w:tc>
          <w:tcPr>
            <w:tcW w:w="2972" w:type="dxa"/>
          </w:tcPr>
          <w:p w14:paraId="021F2154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/>
                <w:sz w:val="22"/>
                <w:szCs w:val="22"/>
              </w:rPr>
              <w:t>Overnight parking</w:t>
            </w:r>
          </w:p>
        </w:tc>
        <w:tc>
          <w:tcPr>
            <w:tcW w:w="7229" w:type="dxa"/>
          </w:tcPr>
          <w:p w14:paraId="7F4E3D52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Advise location</w:t>
            </w:r>
            <w:r w:rsidRPr="00802020">
              <w:rPr>
                <w:rFonts w:asciiTheme="minorHAnsi" w:hAnsiTheme="minorHAnsi" w:cstheme="minorHAnsi"/>
                <w:sz w:val="22"/>
                <w:szCs w:val="22"/>
              </w:rPr>
              <w:t>. Take loose equipment and fuel tanks with you</w:t>
            </w:r>
          </w:p>
        </w:tc>
      </w:tr>
      <w:tr w:rsidR="006F12E1" w14:paraId="23F3CBD9" w14:textId="77777777" w:rsidTr="006311BE">
        <w:tc>
          <w:tcPr>
            <w:tcW w:w="2972" w:type="dxa"/>
          </w:tcPr>
          <w:p w14:paraId="70BA8B69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/>
                <w:sz w:val="22"/>
                <w:szCs w:val="22"/>
              </w:rPr>
              <w:t>Launching</w:t>
            </w:r>
          </w:p>
        </w:tc>
        <w:tc>
          <w:tcPr>
            <w:tcW w:w="7229" w:type="dxa"/>
          </w:tcPr>
          <w:p w14:paraId="3F831CC7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Advise location and any relevant local details</w:t>
            </w:r>
          </w:p>
        </w:tc>
      </w:tr>
      <w:tr w:rsidR="006F12E1" w14:paraId="29EDA303" w14:textId="77777777" w:rsidTr="006311BE">
        <w:tc>
          <w:tcPr>
            <w:tcW w:w="2972" w:type="dxa"/>
          </w:tcPr>
          <w:p w14:paraId="5ADFF73B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/>
                <w:sz w:val="22"/>
                <w:szCs w:val="22"/>
              </w:rPr>
              <w:t xml:space="preserve">Sailor launching </w:t>
            </w:r>
          </w:p>
        </w:tc>
        <w:tc>
          <w:tcPr>
            <w:tcW w:w="7229" w:type="dxa"/>
          </w:tcPr>
          <w:p w14:paraId="5D1C8380" w14:textId="77777777" w:rsidR="006F12E1" w:rsidRPr="00802020" w:rsidRDefault="006F12E1" w:rsidP="006311BE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80202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Advise location and any relevant local details</w:t>
            </w:r>
          </w:p>
        </w:tc>
      </w:tr>
      <w:tr w:rsidR="006F12E1" w14:paraId="569DAA3C" w14:textId="77777777" w:rsidTr="006311BE">
        <w:tc>
          <w:tcPr>
            <w:tcW w:w="2972" w:type="dxa"/>
          </w:tcPr>
          <w:p w14:paraId="1C9377F1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/>
                <w:sz w:val="22"/>
                <w:szCs w:val="22"/>
              </w:rPr>
              <w:t>Support boat pack</w:t>
            </w:r>
          </w:p>
        </w:tc>
        <w:tc>
          <w:tcPr>
            <w:tcW w:w="7229" w:type="dxa"/>
          </w:tcPr>
          <w:p w14:paraId="606D27D3" w14:textId="77777777" w:rsidR="006F12E1" w:rsidRPr="00802020" w:rsidRDefault="006F12E1" w:rsidP="006311B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20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Check contents of emergency pack and ensure it is onboard vessel</w:t>
            </w:r>
          </w:p>
        </w:tc>
      </w:tr>
      <w:tr w:rsidR="006F12E1" w:rsidRPr="00CE7BA3" w14:paraId="00AA0F64" w14:textId="77777777" w:rsidTr="006311BE">
        <w:tc>
          <w:tcPr>
            <w:tcW w:w="2972" w:type="dxa"/>
          </w:tcPr>
          <w:p w14:paraId="79989ECE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/>
                <w:sz w:val="22"/>
                <w:szCs w:val="22"/>
              </w:rPr>
              <w:t>Speed restrictions</w:t>
            </w:r>
          </w:p>
        </w:tc>
        <w:tc>
          <w:tcPr>
            <w:tcW w:w="7229" w:type="dxa"/>
          </w:tcPr>
          <w:p w14:paraId="6F112AF6" w14:textId="166C55A8" w:rsidR="006F12E1" w:rsidRPr="00802020" w:rsidRDefault="006F12E1" w:rsidP="006311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20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 knot </w:t>
            </w:r>
            <w:r w:rsidR="00E778C8" w:rsidRPr="008020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speed </w:t>
            </w:r>
            <w:r w:rsidRPr="008020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restriction when leaving ramp or within 200m from shore</w:t>
            </w:r>
            <w:r w:rsidR="00E778C8" w:rsidRPr="008020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within 50m of another person or vessel</w:t>
            </w:r>
          </w:p>
        </w:tc>
      </w:tr>
      <w:tr w:rsidR="006F12E1" w:rsidRPr="00CE7BA3" w14:paraId="4562B30C" w14:textId="77777777" w:rsidTr="006311BE">
        <w:tc>
          <w:tcPr>
            <w:tcW w:w="2972" w:type="dxa"/>
          </w:tcPr>
          <w:p w14:paraId="171D11B9" w14:textId="77777777" w:rsidR="006F12E1" w:rsidRPr="00802020" w:rsidRDefault="006F12E1" w:rsidP="006311BE">
            <w:pPr>
              <w:rPr>
                <w:rFonts w:asciiTheme="minorHAnsi" w:hAnsiTheme="minorHAnsi"/>
                <w:sz w:val="22"/>
                <w:szCs w:val="22"/>
              </w:rPr>
            </w:pPr>
            <w:r w:rsidRPr="00802020">
              <w:rPr>
                <w:rFonts w:asciiTheme="minorHAnsi" w:hAnsiTheme="minorHAnsi"/>
                <w:sz w:val="22"/>
                <w:szCs w:val="22"/>
              </w:rPr>
              <w:t>Shipping</w:t>
            </w:r>
          </w:p>
        </w:tc>
        <w:tc>
          <w:tcPr>
            <w:tcW w:w="7229" w:type="dxa"/>
          </w:tcPr>
          <w:p w14:paraId="513DA7FF" w14:textId="77777777" w:rsidR="006F12E1" w:rsidRPr="00802020" w:rsidRDefault="006F12E1" w:rsidP="006311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20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Don’t cross in front of any shipping</w:t>
            </w:r>
          </w:p>
        </w:tc>
      </w:tr>
    </w:tbl>
    <w:p w14:paraId="00D8B8E7" w14:textId="77777777" w:rsidR="006F12E1" w:rsidRDefault="006F12E1" w:rsidP="0093018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64008AA1" w14:textId="767BA793" w:rsidR="00D44795" w:rsidRPr="00CA7AEF" w:rsidRDefault="00A54FFE" w:rsidP="0093018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CA7AE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Levels of Operation</w:t>
      </w:r>
    </w:p>
    <w:p w14:paraId="10B77F67" w14:textId="77777777" w:rsidR="00A54FFE" w:rsidRDefault="00A54FFE" w:rsidP="0093018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A54FFE" w14:paraId="2A8F4A5C" w14:textId="77777777" w:rsidTr="00B77EE1">
        <w:tc>
          <w:tcPr>
            <w:tcW w:w="2972" w:type="dxa"/>
            <w:shd w:val="clear" w:color="auto" w:fill="D0CECE" w:themeFill="background2" w:themeFillShade="E6"/>
          </w:tcPr>
          <w:p w14:paraId="1266F49B" w14:textId="60B59D7E" w:rsidR="00A54FFE" w:rsidRPr="00A54FFE" w:rsidRDefault="00A54FFE" w:rsidP="0093018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F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14:paraId="12C2A951" w14:textId="78D74E19" w:rsidR="00A54FFE" w:rsidRPr="00A54FFE" w:rsidRDefault="00A54FFE" w:rsidP="0093018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F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 the water</w:t>
            </w:r>
          </w:p>
        </w:tc>
      </w:tr>
      <w:tr w:rsidR="00A54FFE" w14:paraId="7827455F" w14:textId="77777777" w:rsidTr="00A54FFE">
        <w:tc>
          <w:tcPr>
            <w:tcW w:w="2972" w:type="dxa"/>
          </w:tcPr>
          <w:p w14:paraId="265A40C6" w14:textId="0E022525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Level 1 </w:t>
            </w:r>
          </w:p>
          <w:p w14:paraId="36AAB572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General Patrol/Rescue </w:t>
            </w:r>
          </w:p>
          <w:p w14:paraId="56247C32" w14:textId="4A83A055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>Wind 0-15 knots</w:t>
            </w:r>
          </w:p>
        </w:tc>
        <w:tc>
          <w:tcPr>
            <w:tcW w:w="7229" w:type="dxa"/>
          </w:tcPr>
          <w:p w14:paraId="1AFF0EED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Normal rescue protocols apply. </w:t>
            </w:r>
          </w:p>
          <w:p w14:paraId="21F447DA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>Rescue and mark boats will operate in their allotted sector within the racing area</w:t>
            </w:r>
          </w:p>
          <w:p w14:paraId="353EC9F2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Support boats to stay outside exclusion area unless instructed by RO </w:t>
            </w:r>
          </w:p>
          <w:p w14:paraId="50BD5CA9" w14:textId="44D60DA0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>Rescue and mark boats to stay in the race area until released by the RO</w:t>
            </w:r>
          </w:p>
        </w:tc>
      </w:tr>
      <w:tr w:rsidR="00A54FFE" w14:paraId="6EB2E0FC" w14:textId="77777777" w:rsidTr="00A54FFE">
        <w:tc>
          <w:tcPr>
            <w:tcW w:w="2972" w:type="dxa"/>
          </w:tcPr>
          <w:p w14:paraId="4B8E8D3E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Level 2 </w:t>
            </w:r>
          </w:p>
          <w:p w14:paraId="635ED333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Strong wind conditions </w:t>
            </w:r>
          </w:p>
          <w:p w14:paraId="71CC0721" w14:textId="4DFFA4B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>Wind 15-25 knots (approx.)</w:t>
            </w:r>
          </w:p>
          <w:p w14:paraId="159D43C0" w14:textId="77777777" w:rsidR="00A54FFE" w:rsidRPr="006F12E1" w:rsidRDefault="00A54FFE" w:rsidP="009301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6291132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Normal rescue protocols apply unless instructed by RO/PRO. </w:t>
            </w:r>
          </w:p>
          <w:p w14:paraId="30F83EBF" w14:textId="57F3E0EE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>Support boats may enter the course and assist when requested by R</w:t>
            </w:r>
            <w:r w:rsidR="002C1502">
              <w:rPr>
                <w:rFonts w:asciiTheme="minorHAnsi" w:hAnsiTheme="minorHAnsi"/>
                <w:sz w:val="22"/>
                <w:szCs w:val="22"/>
              </w:rPr>
              <w:t>O</w:t>
            </w:r>
            <w:r w:rsidRPr="006F12E1">
              <w:rPr>
                <w:rFonts w:asciiTheme="minorHAnsi" w:hAnsiTheme="minorHAnsi"/>
                <w:sz w:val="22"/>
                <w:szCs w:val="22"/>
              </w:rPr>
              <w:t xml:space="preserve">/PRO. </w:t>
            </w:r>
          </w:p>
          <w:p w14:paraId="4D3CE881" w14:textId="62D57C41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>Rescue and Support boats to stay in the racing area until released by the RO/PRO</w:t>
            </w:r>
          </w:p>
        </w:tc>
      </w:tr>
      <w:tr w:rsidR="00A54FFE" w14:paraId="4C57AFF4" w14:textId="77777777" w:rsidTr="00A54FFE">
        <w:tc>
          <w:tcPr>
            <w:tcW w:w="2972" w:type="dxa"/>
          </w:tcPr>
          <w:p w14:paraId="0C0E9167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Level 3 </w:t>
            </w:r>
          </w:p>
          <w:p w14:paraId="08F6159C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Abandon races </w:t>
            </w:r>
          </w:p>
          <w:p w14:paraId="19F2027E" w14:textId="25ECD00C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>Wind 25-35 knots (approx.)</w:t>
            </w:r>
          </w:p>
          <w:p w14:paraId="5F6E1E6D" w14:textId="77777777" w:rsidR="00A54FFE" w:rsidRPr="006F12E1" w:rsidRDefault="00A54FFE" w:rsidP="009301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2C88214" w14:textId="5C2D67C2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Emergency protocols will apply </w:t>
            </w:r>
            <w:r w:rsidR="002C150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F12E1">
              <w:rPr>
                <w:rFonts w:asciiTheme="minorHAnsi" w:hAnsiTheme="minorHAnsi"/>
                <w:sz w:val="22"/>
                <w:szCs w:val="22"/>
              </w:rPr>
              <w:t xml:space="preserve">PRO will fly flag “N” or “AP” over either “H” or “A” and advise over VHF that races are abandoned or postponed. </w:t>
            </w:r>
          </w:p>
          <w:p w14:paraId="7AE778BA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All sailors are to return to the shore. </w:t>
            </w:r>
          </w:p>
          <w:p w14:paraId="755E9981" w14:textId="69CC0C92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Rescue, </w:t>
            </w:r>
            <w:r w:rsidR="002C1502">
              <w:rPr>
                <w:rFonts w:asciiTheme="minorHAnsi" w:hAnsiTheme="minorHAnsi"/>
                <w:sz w:val="22"/>
                <w:szCs w:val="22"/>
              </w:rPr>
              <w:t>s</w:t>
            </w:r>
            <w:r w:rsidRPr="006F12E1">
              <w:rPr>
                <w:rFonts w:asciiTheme="minorHAnsi" w:hAnsiTheme="minorHAnsi"/>
                <w:sz w:val="22"/>
                <w:szCs w:val="22"/>
              </w:rPr>
              <w:t xml:space="preserve">upport and </w:t>
            </w:r>
            <w:r w:rsidR="002C1502">
              <w:rPr>
                <w:rFonts w:asciiTheme="minorHAnsi" w:hAnsiTheme="minorHAnsi"/>
                <w:sz w:val="22"/>
                <w:szCs w:val="22"/>
              </w:rPr>
              <w:t>o</w:t>
            </w:r>
            <w:r w:rsidRPr="006F12E1">
              <w:rPr>
                <w:rFonts w:asciiTheme="minorHAnsi" w:hAnsiTheme="minorHAnsi"/>
                <w:sz w:val="22"/>
                <w:szCs w:val="22"/>
              </w:rPr>
              <w:t xml:space="preserve">ther available boats will be directed to assist where practical by the RO/PRO. All boats to stay in the race area until released by the PRO. </w:t>
            </w:r>
          </w:p>
          <w:p w14:paraId="1E92379B" w14:textId="55BA5735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>Rescue and support boats may take sailors off yachts “in difficulty” then tag and abandon the yacht</w:t>
            </w:r>
            <w:r w:rsidR="002C150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4FFE" w14:paraId="3DC9A621" w14:textId="77777777" w:rsidTr="00A54FFE">
        <w:tc>
          <w:tcPr>
            <w:tcW w:w="2972" w:type="dxa"/>
          </w:tcPr>
          <w:p w14:paraId="25C41DDF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Level 4 </w:t>
            </w:r>
          </w:p>
          <w:p w14:paraId="696CF8EA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Emergency </w:t>
            </w:r>
          </w:p>
          <w:p w14:paraId="6E2213D9" w14:textId="6FBAB98B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>Wind 35+ knots (approx.)</w:t>
            </w:r>
          </w:p>
          <w:p w14:paraId="0AAF5FF7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E951734" w14:textId="77777777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 xml:space="preserve">Rescue and support craft to operate as per Level 3. </w:t>
            </w:r>
          </w:p>
          <w:p w14:paraId="08188605" w14:textId="08855831" w:rsidR="00A54FFE" w:rsidRPr="006F12E1" w:rsidRDefault="00A54FFE" w:rsidP="00A54FFE">
            <w:pPr>
              <w:rPr>
                <w:rFonts w:asciiTheme="minorHAnsi" w:hAnsiTheme="minorHAnsi"/>
                <w:sz w:val="22"/>
                <w:szCs w:val="22"/>
              </w:rPr>
            </w:pPr>
            <w:r w:rsidRPr="006F12E1">
              <w:rPr>
                <w:rFonts w:asciiTheme="minorHAnsi" w:hAnsiTheme="minorHAnsi"/>
                <w:sz w:val="22"/>
                <w:szCs w:val="22"/>
              </w:rPr>
              <w:t>The PRO will advise Regatta Organiser of an emergency situation and may request outside assistance via Coastguard and emergency services.</w:t>
            </w:r>
          </w:p>
          <w:p w14:paraId="05013DE2" w14:textId="77777777" w:rsidR="00A54FFE" w:rsidRPr="006F12E1" w:rsidRDefault="00A54FFE" w:rsidP="009301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F9B9F7" w14:textId="3723DC1C" w:rsidR="00A54FFE" w:rsidRDefault="00377DBA" w:rsidP="0093018C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BFF922" wp14:editId="43CBE3C3">
                <wp:simplePos x="0" y="0"/>
                <wp:positionH relativeFrom="column">
                  <wp:posOffset>-118533</wp:posOffset>
                </wp:positionH>
                <wp:positionV relativeFrom="paragraph">
                  <wp:posOffset>169545</wp:posOffset>
                </wp:positionV>
                <wp:extent cx="7145866" cy="6908800"/>
                <wp:effectExtent l="12700" t="1270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866" cy="69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3FE92" w14:textId="77777777" w:rsidR="00377DBA" w:rsidRDefault="00377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FF922" id="Text Box 2" o:spid="_x0000_s1027" type="#_x0000_t202" style="position:absolute;margin-left:-9.35pt;margin-top:13.35pt;width:562.65pt;height:54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" fillcolor="white [3201]" strokeweight="2pt">
                <v:textbox>
                  <w:txbxContent>
                    <w:p w14:paraId="5CA3FE92" w14:textId="77777777" w:rsidR="00377DBA" w:rsidRDefault="00377DBA"/>
                  </w:txbxContent>
                </v:textbox>
              </v:shape>
            </w:pict>
          </mc:Fallback>
        </mc:AlternateContent>
      </w:r>
    </w:p>
    <w:p w14:paraId="6D2EA7D8" w14:textId="3290FA8D" w:rsidR="00694507" w:rsidRPr="00CE7BA3" w:rsidRDefault="00694507" w:rsidP="008C162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E7BA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SAILOR MISSING</w:t>
      </w:r>
      <w:r w:rsidRPr="00CE7BA3">
        <w:rPr>
          <w:rFonts w:ascii="MS Gothic" w:eastAsia="MS Gothic" w:hAnsi="MS Gothic" w:cs="MS Gothic" w:hint="eastAsia"/>
          <w:b/>
          <w:bCs/>
          <w:color w:val="000000" w:themeColor="text1"/>
          <w:sz w:val="32"/>
          <w:szCs w:val="32"/>
        </w:rPr>
        <w:t> </w:t>
      </w:r>
      <w:r w:rsidR="0032429F">
        <w:rPr>
          <w:rFonts w:ascii="MS Gothic" w:eastAsia="MS Gothic" w:hAnsi="MS Gothic" w:cs="MS Gothic" w:hint="eastAsia"/>
          <w:b/>
          <w:bCs/>
          <w:color w:val="000000" w:themeColor="text1"/>
          <w:sz w:val="32"/>
          <w:szCs w:val="32"/>
        </w:rPr>
        <w:t>-</w:t>
      </w:r>
      <w:r w:rsidR="0032429F">
        <w:rPr>
          <w:rFonts w:ascii="MS Gothic" w:eastAsia="MS Gothic" w:hAnsi="MS Gothic" w:cs="MS Gothic"/>
          <w:b/>
          <w:bCs/>
          <w:color w:val="000000" w:themeColor="text1"/>
          <w:sz w:val="32"/>
          <w:szCs w:val="32"/>
        </w:rPr>
        <w:t xml:space="preserve"> </w:t>
      </w:r>
      <w:r w:rsidRPr="00CE7BA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A yacht without a sailor is an </w:t>
      </w:r>
      <w:r w:rsidRPr="00CE7BA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EMERGENCY </w:t>
      </w:r>
    </w:p>
    <w:p w14:paraId="31E9FB10" w14:textId="2BA102BF" w:rsidR="000C57EB" w:rsidRDefault="000C57EB" w:rsidP="008C162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0F9927" w14:textId="77777777" w:rsidR="008E6728" w:rsidRPr="008E6728" w:rsidRDefault="008E6728" w:rsidP="008E6728">
      <w:pPr>
        <w:rPr>
          <w:rFonts w:asciiTheme="minorHAnsi" w:hAnsiTheme="minorHAnsi"/>
          <w:b/>
          <w:bCs/>
        </w:rPr>
      </w:pPr>
      <w:r w:rsidRPr="008E6728">
        <w:rPr>
          <w:rFonts w:asciiTheme="minorHAnsi" w:hAnsiTheme="minorHAnsi"/>
          <w:b/>
          <w:bCs/>
        </w:rPr>
        <w:t>MISSING SAILOR – ON THE WATER</w:t>
      </w:r>
    </w:p>
    <w:p w14:paraId="5AF32B95" w14:textId="77777777" w:rsidR="008E6728" w:rsidRPr="009D2597" w:rsidRDefault="008E6728" w:rsidP="008C162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C05C596" w14:textId="77777777" w:rsidR="00072FB1" w:rsidRP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If the yacht is capsized, check that the sailor is not trapped under the boat or under the sail by either righting the yacht or otherwise checking in a safe manner </w:t>
      </w:r>
    </w:p>
    <w:p w14:paraId="160A6E25" w14:textId="77777777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Immediately scan the area and pair up sailors with their boats. </w:t>
      </w:r>
    </w:p>
    <w:p w14:paraId="11373560" w14:textId="77777777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Consider the line of drift (wind and tide) and focus on this area first </w:t>
      </w:r>
    </w:p>
    <w:p w14:paraId="62FD85FF" w14:textId="77777777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If the sailor has not been located, advise RO via VHF </w:t>
      </w:r>
      <w:r w:rsidRPr="00BD1CC2">
        <w:rPr>
          <w:b/>
          <w:bCs/>
          <w:sz w:val="22"/>
          <w:szCs w:val="22"/>
        </w:rPr>
        <w:t>“SAILOR MISSING SAILOR MISSING”</w:t>
      </w:r>
      <w:r w:rsidRPr="00072FB1">
        <w:rPr>
          <w:sz w:val="22"/>
          <w:szCs w:val="22"/>
        </w:rPr>
        <w:t xml:space="preserve">. </w:t>
      </w:r>
    </w:p>
    <w:p w14:paraId="3D894DC9" w14:textId="77777777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Drop a marker buoy or anchor and secure the yacht so it won’t drift </w:t>
      </w:r>
    </w:p>
    <w:p w14:paraId="0CA0B631" w14:textId="77777777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D1CC2">
        <w:rPr>
          <w:b/>
          <w:bCs/>
          <w:sz w:val="22"/>
          <w:szCs w:val="22"/>
        </w:rPr>
        <w:t>DO NOT PUT A “CREW SAFE” DANGER TAPE OR BLACK X ON THE YACHT</w:t>
      </w:r>
      <w:r w:rsidRPr="00072FB1">
        <w:rPr>
          <w:sz w:val="22"/>
          <w:szCs w:val="22"/>
        </w:rPr>
        <w:t xml:space="preserve"> until the sailor is positively identified as being safe. </w:t>
      </w:r>
    </w:p>
    <w:p w14:paraId="1B92CD5D" w14:textId="77777777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Start search upwind over a 60° triangle from the boat to a distance of at least 200m. Rescue boat crew standing if possible. </w:t>
      </w:r>
    </w:p>
    <w:p w14:paraId="2A76A9DA" w14:textId="77777777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The RO will dispatch other rescue boats to the area. </w:t>
      </w:r>
    </w:p>
    <w:p w14:paraId="36DF7BB2" w14:textId="77777777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When other boats arrive RO will designate one vessel to control the search </w:t>
      </w:r>
    </w:p>
    <w:p w14:paraId="660A0A37" w14:textId="77777777" w:rsidR="00072FB1" w:rsidRDefault="00072FB1" w:rsidP="00072FB1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Designated Vessel to initiate a line abreast (20 m apart) search from 200 m downwind of the boat into the wind. </w:t>
      </w:r>
    </w:p>
    <w:p w14:paraId="285F6FFC" w14:textId="2D406B9B" w:rsidR="00072FB1" w:rsidRDefault="00072FB1" w:rsidP="00072FB1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>If unsuccessful, form up line</w:t>
      </w:r>
      <w:r w:rsidR="00143795">
        <w:rPr>
          <w:sz w:val="22"/>
          <w:szCs w:val="22"/>
        </w:rPr>
        <w:t xml:space="preserve"> </w:t>
      </w:r>
      <w:r w:rsidRPr="00072FB1">
        <w:rPr>
          <w:sz w:val="22"/>
          <w:szCs w:val="22"/>
        </w:rPr>
        <w:t xml:space="preserve">abreast as directed and assisted by all other available boats and sweep the whole course down wind. </w:t>
      </w:r>
    </w:p>
    <w:p w14:paraId="436CC254" w14:textId="77777777" w:rsidR="00072FB1" w:rsidRDefault="00072FB1" w:rsidP="00072FB1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If still unsuccessful form up at right angles to the course and sweep the course again. </w:t>
      </w:r>
    </w:p>
    <w:p w14:paraId="42CEC147" w14:textId="77777777" w:rsidR="00072FB1" w:rsidRDefault="00072FB1" w:rsidP="00072FB1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If still unsuccessful form up at the top of the course and sweep down the course centred on the marker buoy. </w:t>
      </w:r>
    </w:p>
    <w:p w14:paraId="549BDB40" w14:textId="77777777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During this period On Land Coordinator to check sign-out and sign-in sheets and physically check sailors ashore to verify which sailor is missing. </w:t>
      </w:r>
    </w:p>
    <w:p w14:paraId="6730C3CA" w14:textId="77777777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At any time during the search the RO may abandon racing. RO to immediately contact Emergency Services. </w:t>
      </w:r>
    </w:p>
    <w:p w14:paraId="38AA51FA" w14:textId="77777777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 xml:space="preserve">The RO will determine which boats will shadow the fleet home. All other boats to stay on the water and carry on with in the search </w:t>
      </w:r>
    </w:p>
    <w:p w14:paraId="70EF76D4" w14:textId="47E88F52" w:rsid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>Once a Police/Coast</w:t>
      </w:r>
      <w:r w:rsidR="00C80C72">
        <w:rPr>
          <w:sz w:val="22"/>
          <w:szCs w:val="22"/>
        </w:rPr>
        <w:t>g</w:t>
      </w:r>
      <w:r w:rsidRPr="00072FB1">
        <w:rPr>
          <w:sz w:val="22"/>
          <w:szCs w:val="22"/>
        </w:rPr>
        <w:t>uard/</w:t>
      </w:r>
      <w:proofErr w:type="spellStart"/>
      <w:r w:rsidRPr="00072FB1">
        <w:rPr>
          <w:sz w:val="22"/>
          <w:szCs w:val="22"/>
        </w:rPr>
        <w:t>Harbour</w:t>
      </w:r>
      <w:proofErr w:type="spellEnd"/>
      <w:r w:rsidRPr="00072FB1">
        <w:rPr>
          <w:sz w:val="22"/>
          <w:szCs w:val="22"/>
        </w:rPr>
        <w:t xml:space="preserve"> Master vessel is present, it will take control of the search and all boats involved. </w:t>
      </w:r>
    </w:p>
    <w:p w14:paraId="5E9B63EB" w14:textId="057B9428" w:rsidR="00072FB1" w:rsidRPr="00072FB1" w:rsidRDefault="00072FB1" w:rsidP="00072F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2FB1">
        <w:rPr>
          <w:sz w:val="22"/>
          <w:szCs w:val="22"/>
        </w:rPr>
        <w:t>Search to continue under the instruction of authorities.</w:t>
      </w:r>
    </w:p>
    <w:p w14:paraId="2B05BDA1" w14:textId="01015CEA" w:rsidR="00694507" w:rsidRDefault="00694507" w:rsidP="008E6728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52CD34B3" w14:textId="77777777" w:rsidR="008E6728" w:rsidRPr="008E6728" w:rsidRDefault="008E6728" w:rsidP="008E6728">
      <w:pPr>
        <w:rPr>
          <w:rFonts w:asciiTheme="minorHAnsi" w:hAnsiTheme="minorHAnsi"/>
          <w:b/>
          <w:bCs/>
        </w:rPr>
      </w:pPr>
      <w:r w:rsidRPr="008E6728">
        <w:rPr>
          <w:rFonts w:asciiTheme="minorHAnsi" w:hAnsiTheme="minorHAnsi"/>
          <w:b/>
          <w:bCs/>
        </w:rPr>
        <w:t>MISSING SAILOR - RAISED BY NOT BEING SIGNED-OFF, EMPTY TRAILER, NOT FINISHING</w:t>
      </w:r>
    </w:p>
    <w:p w14:paraId="6BB34CFE" w14:textId="77777777" w:rsidR="008E6728" w:rsidRPr="00D14982" w:rsidRDefault="008E6728" w:rsidP="008E6728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14982">
        <w:rPr>
          <w:sz w:val="22"/>
          <w:szCs w:val="22"/>
        </w:rPr>
        <w:t xml:space="preserve">RO will advise rescue boats stay on the water and scan their areas of responsibility </w:t>
      </w:r>
    </w:p>
    <w:p w14:paraId="2A9F1342" w14:textId="77777777" w:rsidR="008E6728" w:rsidRPr="00D14982" w:rsidRDefault="008E6728" w:rsidP="008E6728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14982">
        <w:rPr>
          <w:sz w:val="22"/>
          <w:szCs w:val="22"/>
        </w:rPr>
        <w:t xml:space="preserve">Rescue boats will be instructed to go to leeward end of the course, set up visual distance apart. Wait for call from RO to advance together at 5 knots. </w:t>
      </w:r>
    </w:p>
    <w:p w14:paraId="2C563342" w14:textId="3F474D50" w:rsidR="008E6728" w:rsidRPr="00D14982" w:rsidRDefault="008E6728" w:rsidP="008E6728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14982">
        <w:rPr>
          <w:sz w:val="22"/>
          <w:szCs w:val="22"/>
        </w:rPr>
        <w:t xml:space="preserve">If unsuccessful, RO to contact emergency services and initiate full search pattern </w:t>
      </w:r>
    </w:p>
    <w:sectPr w:rsidR="008E6728" w:rsidRPr="00D14982" w:rsidSect="000C57E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1A4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516503"/>
    <w:multiLevelType w:val="hybridMultilevel"/>
    <w:tmpl w:val="CF82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4E4E"/>
    <w:multiLevelType w:val="hybridMultilevel"/>
    <w:tmpl w:val="7F08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F1571"/>
    <w:multiLevelType w:val="hybridMultilevel"/>
    <w:tmpl w:val="820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27D3B"/>
    <w:multiLevelType w:val="hybridMultilevel"/>
    <w:tmpl w:val="30B02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C393F"/>
    <w:multiLevelType w:val="hybridMultilevel"/>
    <w:tmpl w:val="5C50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66C8"/>
    <w:multiLevelType w:val="hybridMultilevel"/>
    <w:tmpl w:val="81204FEA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DBD462E"/>
    <w:multiLevelType w:val="hybridMultilevel"/>
    <w:tmpl w:val="10EE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2C50"/>
    <w:multiLevelType w:val="hybridMultilevel"/>
    <w:tmpl w:val="51046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8D19D3"/>
    <w:multiLevelType w:val="hybridMultilevel"/>
    <w:tmpl w:val="D534D36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64793567"/>
    <w:multiLevelType w:val="hybridMultilevel"/>
    <w:tmpl w:val="1004C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DE"/>
    <w:rsid w:val="00071CC7"/>
    <w:rsid w:val="00072FB1"/>
    <w:rsid w:val="000C57EB"/>
    <w:rsid w:val="00143795"/>
    <w:rsid w:val="00163455"/>
    <w:rsid w:val="00166424"/>
    <w:rsid w:val="001A1020"/>
    <w:rsid w:val="001B5469"/>
    <w:rsid w:val="001C24EC"/>
    <w:rsid w:val="001E3434"/>
    <w:rsid w:val="002B2D32"/>
    <w:rsid w:val="002C1502"/>
    <w:rsid w:val="002E1EBB"/>
    <w:rsid w:val="0032429F"/>
    <w:rsid w:val="0033413E"/>
    <w:rsid w:val="00377DBA"/>
    <w:rsid w:val="00383E79"/>
    <w:rsid w:val="00414CA0"/>
    <w:rsid w:val="004C2A9D"/>
    <w:rsid w:val="0053411E"/>
    <w:rsid w:val="00577507"/>
    <w:rsid w:val="00582C5D"/>
    <w:rsid w:val="006924C4"/>
    <w:rsid w:val="00694507"/>
    <w:rsid w:val="006B232B"/>
    <w:rsid w:val="006B2ACB"/>
    <w:rsid w:val="006B4AA8"/>
    <w:rsid w:val="006C0CCF"/>
    <w:rsid w:val="006D6F25"/>
    <w:rsid w:val="006F12E1"/>
    <w:rsid w:val="0078218C"/>
    <w:rsid w:val="007934C2"/>
    <w:rsid w:val="007977D7"/>
    <w:rsid w:val="007C258E"/>
    <w:rsid w:val="007D0A41"/>
    <w:rsid w:val="00802020"/>
    <w:rsid w:val="008C1625"/>
    <w:rsid w:val="008E6728"/>
    <w:rsid w:val="0093018C"/>
    <w:rsid w:val="0095600B"/>
    <w:rsid w:val="00967BB3"/>
    <w:rsid w:val="009D01D8"/>
    <w:rsid w:val="009D2597"/>
    <w:rsid w:val="00A132D7"/>
    <w:rsid w:val="00A54FFE"/>
    <w:rsid w:val="00AA0426"/>
    <w:rsid w:val="00AA068F"/>
    <w:rsid w:val="00B24EB5"/>
    <w:rsid w:val="00B77EE1"/>
    <w:rsid w:val="00BB6BC8"/>
    <w:rsid w:val="00BD1CC2"/>
    <w:rsid w:val="00C45D04"/>
    <w:rsid w:val="00C80C72"/>
    <w:rsid w:val="00C856CF"/>
    <w:rsid w:val="00C95DC4"/>
    <w:rsid w:val="00CA62F3"/>
    <w:rsid w:val="00CA7AEF"/>
    <w:rsid w:val="00CB3419"/>
    <w:rsid w:val="00CE7BA3"/>
    <w:rsid w:val="00D14982"/>
    <w:rsid w:val="00D44795"/>
    <w:rsid w:val="00D94BF9"/>
    <w:rsid w:val="00DC2714"/>
    <w:rsid w:val="00E12B99"/>
    <w:rsid w:val="00E249DE"/>
    <w:rsid w:val="00E47CAB"/>
    <w:rsid w:val="00E778C8"/>
    <w:rsid w:val="00E93DEB"/>
    <w:rsid w:val="00ED4704"/>
    <w:rsid w:val="00F57478"/>
    <w:rsid w:val="00F6009B"/>
    <w:rsid w:val="00F83D2B"/>
    <w:rsid w:val="00FA1942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9E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FB1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9D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8C1625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34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B70E3B-5471-6948-927C-2301AF1D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Morton</dc:creator>
  <cp:keywords/>
  <dc:description/>
  <cp:lastModifiedBy>Ian Darby</cp:lastModifiedBy>
  <cp:revision>20</cp:revision>
  <cp:lastPrinted>2016-03-16T04:46:00Z</cp:lastPrinted>
  <dcterms:created xsi:type="dcterms:W3CDTF">2020-11-24T22:29:00Z</dcterms:created>
  <dcterms:modified xsi:type="dcterms:W3CDTF">2020-11-25T23:43:00Z</dcterms:modified>
  <cp:category/>
</cp:coreProperties>
</file>