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8B" w:rsidRPr="00FB2892" w:rsidRDefault="00EF4C1E" w:rsidP="00FB2892">
      <w:pPr>
        <w:pStyle w:val="Default"/>
        <w:keepNext/>
        <w:keepLines/>
        <w:widowControl w:val="0"/>
      </w:pPr>
      <w:r>
        <w:rPr>
          <w:noProof/>
          <w:lang w:eastAsia="en-NZ"/>
        </w:rPr>
        <w:drawing>
          <wp:anchor distT="0" distB="0" distL="114300" distR="114300" simplePos="0" relativeHeight="251657728" behindDoc="1" locked="0" layoutInCell="1" allowOverlap="1">
            <wp:simplePos x="0" y="0"/>
            <wp:positionH relativeFrom="column">
              <wp:posOffset>4879340</wp:posOffset>
            </wp:positionH>
            <wp:positionV relativeFrom="paragraph">
              <wp:posOffset>3175</wp:posOffset>
            </wp:positionV>
            <wp:extent cx="831215" cy="817245"/>
            <wp:effectExtent l="19050" t="0" r="6985" b="0"/>
            <wp:wrapTight wrapText="bothSides">
              <wp:wrapPolygon edited="0">
                <wp:start x="-495" y="0"/>
                <wp:lineTo x="-495" y="21147"/>
                <wp:lineTo x="21782" y="21147"/>
                <wp:lineTo x="21782" y="0"/>
                <wp:lineTo x="-495" y="0"/>
              </wp:wrapPolygon>
            </wp:wrapTight>
            <wp:docPr id="45" name="Picture 45" descr="TB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BBC Logo"/>
                    <pic:cNvPicPr>
                      <a:picLocks noChangeAspect="1" noChangeArrowheads="1"/>
                    </pic:cNvPicPr>
                  </pic:nvPicPr>
                  <pic:blipFill>
                    <a:blip r:embed="rId5" cstate="print"/>
                    <a:srcRect/>
                    <a:stretch>
                      <a:fillRect/>
                    </a:stretch>
                  </pic:blipFill>
                  <pic:spPr bwMode="auto">
                    <a:xfrm>
                      <a:off x="0" y="0"/>
                      <a:ext cx="831215" cy="817245"/>
                    </a:xfrm>
                    <a:prstGeom prst="rect">
                      <a:avLst/>
                    </a:prstGeom>
                    <a:noFill/>
                    <a:ln w="9525">
                      <a:noFill/>
                      <a:miter lim="800000"/>
                      <a:headEnd/>
                      <a:tailEnd/>
                    </a:ln>
                  </pic:spPr>
                </pic:pic>
              </a:graphicData>
            </a:graphic>
          </wp:anchor>
        </w:drawing>
      </w:r>
      <w:r>
        <w:rPr>
          <w:noProof/>
          <w:lang w:eastAsia="en-NZ"/>
        </w:rPr>
        <w:drawing>
          <wp:anchor distT="0" distB="0" distL="114300" distR="114300" simplePos="0" relativeHeight="251656704" behindDoc="1" locked="0" layoutInCell="1" allowOverlap="1">
            <wp:simplePos x="0" y="0"/>
            <wp:positionH relativeFrom="column">
              <wp:posOffset>-185420</wp:posOffset>
            </wp:positionH>
            <wp:positionV relativeFrom="paragraph">
              <wp:posOffset>3175</wp:posOffset>
            </wp:positionV>
            <wp:extent cx="1076325" cy="906145"/>
            <wp:effectExtent l="19050" t="0" r="9525" b="0"/>
            <wp:wrapNone/>
            <wp:docPr id="22" name="Picture 22" descr="Sailability Wellingto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ilability Wellington 2014"/>
                    <pic:cNvPicPr>
                      <a:picLocks noChangeAspect="1" noChangeArrowheads="1"/>
                    </pic:cNvPicPr>
                  </pic:nvPicPr>
                  <pic:blipFill>
                    <a:blip r:embed="rId6" cstate="print"/>
                    <a:srcRect/>
                    <a:stretch>
                      <a:fillRect/>
                    </a:stretch>
                  </pic:blipFill>
                  <pic:spPr bwMode="auto">
                    <a:xfrm>
                      <a:off x="0" y="0"/>
                      <a:ext cx="1076325" cy="906145"/>
                    </a:xfrm>
                    <a:prstGeom prst="rect">
                      <a:avLst/>
                    </a:prstGeom>
                    <a:noFill/>
                    <a:ln w="9525">
                      <a:noFill/>
                      <a:miter lim="800000"/>
                      <a:headEnd/>
                      <a:tailEnd/>
                    </a:ln>
                  </pic:spPr>
                </pic:pic>
              </a:graphicData>
            </a:graphic>
          </wp:anchor>
        </w:drawing>
      </w:r>
    </w:p>
    <w:p w:rsidR="009C0CF5" w:rsidRDefault="009C0CF5" w:rsidP="00FB2892">
      <w:pPr>
        <w:pStyle w:val="Default"/>
        <w:keepNext/>
        <w:keepLines/>
        <w:widowControl w:val="0"/>
        <w:rPr>
          <w:b/>
          <w:bCs/>
          <w:i/>
          <w:sz w:val="32"/>
          <w:szCs w:val="32"/>
        </w:rPr>
      </w:pPr>
    </w:p>
    <w:p w:rsidR="00E76E8B" w:rsidRPr="009C0CF5" w:rsidRDefault="00E76E8B" w:rsidP="00C629B4">
      <w:pPr>
        <w:pStyle w:val="Default"/>
        <w:keepNext/>
        <w:keepLines/>
        <w:widowControl w:val="0"/>
        <w:jc w:val="center"/>
        <w:rPr>
          <w:b/>
          <w:bCs/>
          <w:sz w:val="28"/>
          <w:szCs w:val="28"/>
        </w:rPr>
      </w:pPr>
    </w:p>
    <w:p w:rsidR="00FB2892" w:rsidRPr="00FB2892" w:rsidRDefault="00FB2892" w:rsidP="00C629B4">
      <w:pPr>
        <w:pStyle w:val="Default"/>
        <w:keepNext/>
        <w:keepLines/>
        <w:widowControl w:val="0"/>
        <w:jc w:val="center"/>
        <w:rPr>
          <w:b/>
          <w:bCs/>
          <w:sz w:val="16"/>
          <w:szCs w:val="16"/>
        </w:rPr>
      </w:pPr>
    </w:p>
    <w:p w:rsidR="00E76E8B" w:rsidRPr="005535AA" w:rsidRDefault="00FB2892" w:rsidP="005535AA">
      <w:pPr>
        <w:pStyle w:val="Default"/>
        <w:keepNext/>
        <w:keepLines/>
        <w:widowControl w:val="0"/>
        <w:ind w:left="1440" w:firstLine="720"/>
        <w:rPr>
          <w:b/>
          <w:bCs/>
          <w:sz w:val="44"/>
          <w:szCs w:val="44"/>
        </w:rPr>
      </w:pPr>
      <w:r>
        <w:rPr>
          <w:b/>
          <w:bCs/>
          <w:sz w:val="44"/>
          <w:szCs w:val="44"/>
        </w:rPr>
        <w:t xml:space="preserve">    </w:t>
      </w:r>
      <w:r w:rsidR="005535AA" w:rsidRPr="005535AA">
        <w:rPr>
          <w:b/>
          <w:bCs/>
          <w:sz w:val="44"/>
          <w:szCs w:val="44"/>
        </w:rPr>
        <w:t xml:space="preserve">      </w:t>
      </w:r>
      <w:r w:rsidR="00E76E8B" w:rsidRPr="007515CC">
        <w:rPr>
          <w:b/>
          <w:bCs/>
          <w:sz w:val="44"/>
          <w:szCs w:val="44"/>
          <w:u w:val="single"/>
        </w:rPr>
        <w:t>NOTICE OF RACE</w:t>
      </w:r>
    </w:p>
    <w:p w:rsidR="0087194C" w:rsidRDefault="0087194C" w:rsidP="005535AA">
      <w:pPr>
        <w:pStyle w:val="Default"/>
        <w:keepNext/>
        <w:keepLines/>
        <w:widowControl w:val="0"/>
        <w:jc w:val="center"/>
        <w:rPr>
          <w:b/>
          <w:bCs/>
          <w:color w:val="C00000"/>
          <w:sz w:val="40"/>
          <w:szCs w:val="40"/>
        </w:rPr>
      </w:pPr>
      <w:r w:rsidRPr="0087194C">
        <w:rPr>
          <w:b/>
          <w:bCs/>
          <w:color w:val="C00000"/>
          <w:sz w:val="40"/>
          <w:szCs w:val="40"/>
        </w:rPr>
        <w:t>Hansa 303</w:t>
      </w:r>
      <w:r>
        <w:rPr>
          <w:b/>
          <w:bCs/>
          <w:color w:val="C00000"/>
          <w:sz w:val="40"/>
          <w:szCs w:val="40"/>
        </w:rPr>
        <w:t xml:space="preserve"> </w:t>
      </w:r>
      <w:r w:rsidRPr="0087194C">
        <w:rPr>
          <w:b/>
          <w:bCs/>
          <w:color w:val="C00000"/>
          <w:sz w:val="40"/>
          <w:szCs w:val="40"/>
        </w:rPr>
        <w:t xml:space="preserve">Regatta </w:t>
      </w:r>
      <w:r>
        <w:rPr>
          <w:b/>
          <w:bCs/>
          <w:color w:val="C00000"/>
          <w:sz w:val="40"/>
          <w:szCs w:val="40"/>
        </w:rPr>
        <w:t xml:space="preserve">- </w:t>
      </w:r>
      <w:r w:rsidR="00252A75" w:rsidRPr="0087194C">
        <w:rPr>
          <w:b/>
          <w:bCs/>
          <w:color w:val="C00000"/>
          <w:sz w:val="40"/>
          <w:szCs w:val="40"/>
        </w:rPr>
        <w:t>Sailability</w:t>
      </w:r>
      <w:r>
        <w:rPr>
          <w:b/>
          <w:bCs/>
          <w:color w:val="C00000"/>
          <w:sz w:val="40"/>
          <w:szCs w:val="40"/>
        </w:rPr>
        <w:t xml:space="preserve"> Wellington </w:t>
      </w:r>
    </w:p>
    <w:p w:rsidR="005535AA" w:rsidRPr="0087194C" w:rsidRDefault="005535AA" w:rsidP="005535AA">
      <w:pPr>
        <w:pStyle w:val="Default"/>
        <w:keepNext/>
        <w:keepLines/>
        <w:widowControl w:val="0"/>
        <w:jc w:val="center"/>
        <w:rPr>
          <w:b/>
          <w:bCs/>
          <w:color w:val="C00000"/>
          <w:sz w:val="40"/>
          <w:szCs w:val="40"/>
        </w:rPr>
      </w:pPr>
      <w:r w:rsidRPr="0087194C">
        <w:rPr>
          <w:b/>
          <w:bCs/>
          <w:color w:val="C00000"/>
          <w:sz w:val="40"/>
          <w:szCs w:val="40"/>
        </w:rPr>
        <w:t xml:space="preserve">Jetty Celebration </w:t>
      </w:r>
    </w:p>
    <w:p w:rsidR="00E76E8B" w:rsidRPr="0087194C" w:rsidRDefault="00B33134" w:rsidP="005535AA">
      <w:pPr>
        <w:pStyle w:val="Default"/>
        <w:keepNext/>
        <w:keepLines/>
        <w:widowControl w:val="0"/>
        <w:jc w:val="center"/>
        <w:rPr>
          <w:b/>
          <w:bCs/>
          <w:color w:val="C00000"/>
          <w:sz w:val="40"/>
          <w:szCs w:val="40"/>
        </w:rPr>
      </w:pPr>
      <w:r w:rsidRPr="0087194C">
        <w:rPr>
          <w:b/>
          <w:bCs/>
          <w:color w:val="C00000"/>
          <w:sz w:val="40"/>
          <w:szCs w:val="40"/>
        </w:rPr>
        <w:t>1</w:t>
      </w:r>
      <w:r w:rsidR="0040530E">
        <w:rPr>
          <w:b/>
          <w:bCs/>
          <w:color w:val="C00000"/>
          <w:sz w:val="40"/>
          <w:szCs w:val="40"/>
        </w:rPr>
        <w:t>7</w:t>
      </w:r>
      <w:r w:rsidRPr="0087194C">
        <w:rPr>
          <w:b/>
          <w:bCs/>
          <w:color w:val="C00000"/>
          <w:sz w:val="40"/>
          <w:szCs w:val="40"/>
          <w:vertAlign w:val="superscript"/>
        </w:rPr>
        <w:t>th</w:t>
      </w:r>
      <w:r w:rsidRPr="0087194C">
        <w:rPr>
          <w:b/>
          <w:bCs/>
          <w:color w:val="C00000"/>
          <w:sz w:val="40"/>
          <w:szCs w:val="40"/>
        </w:rPr>
        <w:t xml:space="preserve"> &amp; 1</w:t>
      </w:r>
      <w:r w:rsidR="0040530E">
        <w:rPr>
          <w:b/>
          <w:bCs/>
          <w:color w:val="C00000"/>
          <w:sz w:val="40"/>
          <w:szCs w:val="40"/>
        </w:rPr>
        <w:t>8</w:t>
      </w:r>
      <w:r w:rsidRPr="0087194C">
        <w:rPr>
          <w:b/>
          <w:bCs/>
          <w:color w:val="C00000"/>
          <w:sz w:val="40"/>
          <w:szCs w:val="40"/>
          <w:vertAlign w:val="superscript"/>
        </w:rPr>
        <w:t>th</w:t>
      </w:r>
      <w:r w:rsidRPr="0087194C">
        <w:rPr>
          <w:b/>
          <w:bCs/>
          <w:color w:val="C00000"/>
          <w:sz w:val="40"/>
          <w:szCs w:val="40"/>
        </w:rPr>
        <w:t xml:space="preserve"> </w:t>
      </w:r>
      <w:r w:rsidR="0040530E">
        <w:rPr>
          <w:b/>
          <w:bCs/>
          <w:color w:val="C00000"/>
          <w:sz w:val="40"/>
          <w:szCs w:val="40"/>
        </w:rPr>
        <w:t>November</w:t>
      </w:r>
      <w:r w:rsidR="005535AA" w:rsidRPr="0087194C">
        <w:rPr>
          <w:b/>
          <w:bCs/>
          <w:color w:val="C00000"/>
          <w:sz w:val="40"/>
          <w:szCs w:val="40"/>
        </w:rPr>
        <w:t xml:space="preserve">  2018</w:t>
      </w:r>
    </w:p>
    <w:p w:rsidR="007515CC" w:rsidRPr="00FB2892" w:rsidRDefault="007515CC" w:rsidP="007515CC">
      <w:pPr>
        <w:pStyle w:val="Default"/>
        <w:keepNext/>
        <w:keepLines/>
        <w:widowControl w:val="0"/>
        <w:rPr>
          <w:b/>
          <w:bCs/>
          <w:sz w:val="18"/>
          <w:szCs w:val="18"/>
        </w:rPr>
      </w:pPr>
    </w:p>
    <w:p w:rsidR="00E76E8B" w:rsidRPr="0087194C" w:rsidRDefault="00E76E8B" w:rsidP="00C629B4">
      <w:pPr>
        <w:pStyle w:val="Default"/>
        <w:keepNext/>
        <w:keepLines/>
        <w:widowControl w:val="0"/>
        <w:rPr>
          <w:b/>
          <w:sz w:val="23"/>
          <w:szCs w:val="23"/>
        </w:rPr>
      </w:pPr>
      <w:r>
        <w:rPr>
          <w:sz w:val="23"/>
          <w:szCs w:val="23"/>
        </w:rPr>
        <w:t xml:space="preserve">Organizing Authority: </w:t>
      </w:r>
      <w:r w:rsidR="00EF7896">
        <w:rPr>
          <w:b/>
          <w:sz w:val="23"/>
          <w:szCs w:val="23"/>
        </w:rPr>
        <w:t xml:space="preserve">Titahi Bay Boating </w:t>
      </w:r>
      <w:r w:rsidRPr="000A12BE">
        <w:rPr>
          <w:b/>
          <w:sz w:val="23"/>
          <w:szCs w:val="23"/>
        </w:rPr>
        <w:t>Club</w:t>
      </w:r>
      <w:r w:rsidR="0087194C">
        <w:rPr>
          <w:b/>
          <w:sz w:val="23"/>
          <w:szCs w:val="23"/>
        </w:rPr>
        <w:t>,</w:t>
      </w:r>
      <w:r>
        <w:rPr>
          <w:sz w:val="23"/>
          <w:szCs w:val="23"/>
        </w:rPr>
        <w:t xml:space="preserve"> </w:t>
      </w:r>
      <w:r w:rsidR="0087194C" w:rsidRPr="0087194C">
        <w:rPr>
          <w:b/>
          <w:sz w:val="23"/>
          <w:szCs w:val="23"/>
        </w:rPr>
        <w:t>33 Onepoto Road, Porirua</w:t>
      </w:r>
      <w:r w:rsidR="0087194C">
        <w:rPr>
          <w:b/>
          <w:sz w:val="23"/>
          <w:szCs w:val="23"/>
        </w:rPr>
        <w:t>.</w:t>
      </w:r>
    </w:p>
    <w:p w:rsidR="00E76E8B" w:rsidRDefault="00EF7896" w:rsidP="00C629B4">
      <w:pPr>
        <w:pStyle w:val="Default"/>
        <w:keepNext/>
        <w:keepLines/>
        <w:widowControl w:val="0"/>
        <w:rPr>
          <w:sz w:val="23"/>
          <w:szCs w:val="23"/>
        </w:rPr>
      </w:pPr>
      <w:r>
        <w:rPr>
          <w:sz w:val="23"/>
          <w:szCs w:val="23"/>
        </w:rPr>
        <w:t>Onepoto Road Porirua</w:t>
      </w:r>
    </w:p>
    <w:p w:rsidR="00E76E8B" w:rsidRDefault="00E76E8B" w:rsidP="00C629B4">
      <w:pPr>
        <w:pStyle w:val="Default"/>
        <w:keepNext/>
        <w:keepLines/>
        <w:widowControl w:val="0"/>
        <w:rPr>
          <w:sz w:val="23"/>
          <w:szCs w:val="23"/>
        </w:rPr>
      </w:pPr>
      <w:r>
        <w:rPr>
          <w:sz w:val="23"/>
          <w:szCs w:val="23"/>
        </w:rPr>
        <w:t>Cont</w:t>
      </w:r>
      <w:r w:rsidR="004F3036">
        <w:rPr>
          <w:sz w:val="23"/>
          <w:szCs w:val="23"/>
        </w:rPr>
        <w:t>act person</w:t>
      </w:r>
      <w:r>
        <w:rPr>
          <w:sz w:val="23"/>
          <w:szCs w:val="23"/>
        </w:rPr>
        <w:t xml:space="preserve">: Don Manning </w:t>
      </w:r>
      <w:r w:rsidR="0087194C">
        <w:rPr>
          <w:sz w:val="23"/>
          <w:szCs w:val="23"/>
        </w:rPr>
        <w:t>027 2494 275</w:t>
      </w:r>
      <w:r>
        <w:rPr>
          <w:sz w:val="23"/>
          <w:szCs w:val="23"/>
        </w:rPr>
        <w:t xml:space="preserve"> </w:t>
      </w:r>
    </w:p>
    <w:p w:rsidR="00E76E8B" w:rsidRPr="0053415A" w:rsidRDefault="0053415A" w:rsidP="00C629B4">
      <w:pPr>
        <w:pStyle w:val="Default"/>
        <w:keepNext/>
        <w:keepLines/>
        <w:widowControl w:val="0"/>
        <w:rPr>
          <w:bCs/>
          <w:sz w:val="23"/>
          <w:szCs w:val="23"/>
        </w:rPr>
      </w:pPr>
      <w:r w:rsidRPr="0053415A">
        <w:rPr>
          <w:bCs/>
          <w:sz w:val="23"/>
          <w:szCs w:val="23"/>
        </w:rPr>
        <w:t xml:space="preserve">Note:  This NOR was updated on </w:t>
      </w:r>
      <w:r w:rsidR="0040530E">
        <w:rPr>
          <w:bCs/>
          <w:sz w:val="23"/>
          <w:szCs w:val="23"/>
        </w:rPr>
        <w:t>06/10</w:t>
      </w:r>
      <w:r w:rsidR="005535AA">
        <w:rPr>
          <w:bCs/>
          <w:sz w:val="23"/>
          <w:szCs w:val="23"/>
        </w:rPr>
        <w:t>/18</w:t>
      </w:r>
    </w:p>
    <w:p w:rsidR="0053415A" w:rsidRDefault="0053415A" w:rsidP="00C629B4">
      <w:pPr>
        <w:pStyle w:val="Default"/>
        <w:keepNext/>
        <w:keepLines/>
        <w:widowControl w:val="0"/>
        <w:rPr>
          <w:b/>
          <w:bCs/>
          <w:sz w:val="23"/>
          <w:szCs w:val="23"/>
        </w:rPr>
      </w:pPr>
    </w:p>
    <w:p w:rsidR="00E76E8B" w:rsidRDefault="00E76E8B" w:rsidP="00C629B4">
      <w:pPr>
        <w:pStyle w:val="Default"/>
        <w:keepNext/>
        <w:keepLines/>
        <w:widowControl w:val="0"/>
        <w:rPr>
          <w:sz w:val="23"/>
          <w:szCs w:val="23"/>
        </w:rPr>
      </w:pPr>
      <w:r>
        <w:rPr>
          <w:b/>
          <w:bCs/>
          <w:sz w:val="23"/>
          <w:szCs w:val="23"/>
        </w:rPr>
        <w:t xml:space="preserve">1.0 RULES </w:t>
      </w:r>
    </w:p>
    <w:p w:rsidR="00E76E8B" w:rsidRDefault="00E76E8B" w:rsidP="00C629B4">
      <w:pPr>
        <w:pStyle w:val="Default"/>
        <w:keepNext/>
        <w:keepLines/>
        <w:widowControl w:val="0"/>
        <w:rPr>
          <w:sz w:val="22"/>
          <w:szCs w:val="22"/>
        </w:rPr>
      </w:pPr>
      <w:r>
        <w:rPr>
          <w:sz w:val="22"/>
          <w:szCs w:val="22"/>
        </w:rPr>
        <w:t xml:space="preserve">1.1 The regatta will be governed by the </w:t>
      </w:r>
      <w:r>
        <w:rPr>
          <w:i/>
          <w:iCs/>
          <w:sz w:val="22"/>
          <w:szCs w:val="22"/>
        </w:rPr>
        <w:t xml:space="preserve">‘rules’ </w:t>
      </w:r>
      <w:r>
        <w:rPr>
          <w:sz w:val="22"/>
          <w:szCs w:val="22"/>
        </w:rPr>
        <w:t xml:space="preserve">as defined in </w:t>
      </w:r>
      <w:r>
        <w:rPr>
          <w:i/>
          <w:iCs/>
          <w:sz w:val="22"/>
          <w:szCs w:val="22"/>
        </w:rPr>
        <w:t xml:space="preserve">The Racing Rules of Sailing </w:t>
      </w:r>
    </w:p>
    <w:p w:rsidR="00E76E8B" w:rsidRDefault="00E76E8B" w:rsidP="00C629B4">
      <w:pPr>
        <w:pStyle w:val="Default"/>
        <w:keepNext/>
        <w:keepLines/>
        <w:widowControl w:val="0"/>
        <w:rPr>
          <w:sz w:val="22"/>
          <w:szCs w:val="22"/>
        </w:rPr>
      </w:pPr>
    </w:p>
    <w:p w:rsidR="00E76E8B" w:rsidRDefault="00E76E8B" w:rsidP="00C629B4">
      <w:pPr>
        <w:pStyle w:val="Default"/>
        <w:keepNext/>
        <w:keepLines/>
        <w:widowControl w:val="0"/>
        <w:rPr>
          <w:sz w:val="22"/>
          <w:szCs w:val="22"/>
        </w:rPr>
      </w:pPr>
      <w:r>
        <w:rPr>
          <w:sz w:val="22"/>
          <w:szCs w:val="22"/>
        </w:rPr>
        <w:t>1.2 The Yachting New Zealand Safety Regulations Part 1, shall apply</w:t>
      </w:r>
      <w:r w:rsidR="0087194C">
        <w:rPr>
          <w:sz w:val="22"/>
          <w:szCs w:val="22"/>
        </w:rPr>
        <w:t>.</w:t>
      </w:r>
      <w:r>
        <w:rPr>
          <w:sz w:val="22"/>
          <w:szCs w:val="22"/>
        </w:rPr>
        <w:t xml:space="preserve"> </w:t>
      </w:r>
    </w:p>
    <w:p w:rsidR="00E76E8B" w:rsidRDefault="00E76E8B" w:rsidP="00C629B4">
      <w:pPr>
        <w:pStyle w:val="Default"/>
        <w:keepNext/>
        <w:keepLines/>
        <w:widowControl w:val="0"/>
        <w:rPr>
          <w:sz w:val="22"/>
          <w:szCs w:val="22"/>
        </w:rPr>
      </w:pPr>
    </w:p>
    <w:p w:rsidR="00E76E8B" w:rsidRDefault="00E76E8B" w:rsidP="00C629B4">
      <w:pPr>
        <w:pStyle w:val="Default"/>
        <w:keepNext/>
        <w:keepLines/>
        <w:widowControl w:val="0"/>
        <w:rPr>
          <w:sz w:val="22"/>
          <w:szCs w:val="22"/>
        </w:rPr>
      </w:pPr>
      <w:r>
        <w:rPr>
          <w:sz w:val="22"/>
          <w:szCs w:val="22"/>
        </w:rPr>
        <w:t>1.3 For protests where only a Rule of Part 2, or</w:t>
      </w:r>
      <w:r w:rsidR="0087194C">
        <w:rPr>
          <w:sz w:val="22"/>
          <w:szCs w:val="22"/>
        </w:rPr>
        <w:t xml:space="preserve"> Part 3 of</w:t>
      </w:r>
      <w:r>
        <w:rPr>
          <w:sz w:val="22"/>
          <w:szCs w:val="22"/>
        </w:rPr>
        <w:t xml:space="preserve"> Rule 31 is alleged to have been broken</w:t>
      </w:r>
      <w:r w:rsidR="0087194C">
        <w:rPr>
          <w:sz w:val="22"/>
          <w:szCs w:val="22"/>
        </w:rPr>
        <w:t>,</w:t>
      </w:r>
      <w:r>
        <w:rPr>
          <w:sz w:val="22"/>
          <w:szCs w:val="22"/>
        </w:rPr>
        <w:t xml:space="preserve"> an arbitration hearing will be offered prior to any formal hearing </w:t>
      </w:r>
    </w:p>
    <w:p w:rsidR="00E76E8B" w:rsidRDefault="00E76E8B" w:rsidP="00C629B4">
      <w:pPr>
        <w:pStyle w:val="Default"/>
        <w:keepNext/>
        <w:keepLines/>
        <w:widowControl w:val="0"/>
        <w:rPr>
          <w:sz w:val="22"/>
          <w:szCs w:val="22"/>
        </w:rPr>
      </w:pPr>
    </w:p>
    <w:p w:rsidR="00E76E8B" w:rsidRDefault="00451E28" w:rsidP="00C629B4">
      <w:pPr>
        <w:pStyle w:val="Default"/>
        <w:keepNext/>
        <w:keepLines/>
        <w:widowControl w:val="0"/>
        <w:rPr>
          <w:sz w:val="22"/>
          <w:szCs w:val="22"/>
        </w:rPr>
      </w:pPr>
      <w:r>
        <w:rPr>
          <w:sz w:val="22"/>
          <w:szCs w:val="22"/>
        </w:rPr>
        <w:t>1.4</w:t>
      </w:r>
      <w:r w:rsidR="00E76E8B">
        <w:rPr>
          <w:sz w:val="22"/>
          <w:szCs w:val="22"/>
        </w:rPr>
        <w:t xml:space="preserve"> In addition to Rule 41; outside help shall be permitted at the discretion of the Race Officer. </w:t>
      </w:r>
    </w:p>
    <w:p w:rsidR="00D71DD6" w:rsidRPr="00B87C99" w:rsidRDefault="00D71DD6" w:rsidP="00C629B4">
      <w:pPr>
        <w:tabs>
          <w:tab w:val="num" w:pos="900"/>
        </w:tabs>
        <w:ind w:left="900" w:hanging="900"/>
        <w:rPr>
          <w:rFonts w:ascii="Calibri" w:hAnsi="Calibri"/>
          <w:iCs/>
          <w:lang w:val="en-GB"/>
        </w:rPr>
      </w:pPr>
    </w:p>
    <w:p w:rsidR="00D71DD6" w:rsidRPr="00D71DD6" w:rsidRDefault="00451E28" w:rsidP="00C629B4">
      <w:pPr>
        <w:pStyle w:val="Default"/>
        <w:keepNext/>
        <w:keepLines/>
        <w:widowControl w:val="0"/>
        <w:rPr>
          <w:sz w:val="22"/>
          <w:szCs w:val="22"/>
        </w:rPr>
      </w:pPr>
      <w:r>
        <w:rPr>
          <w:sz w:val="22"/>
          <w:szCs w:val="22"/>
        </w:rPr>
        <w:t>1.5</w:t>
      </w:r>
      <w:r w:rsidR="00D71DD6" w:rsidRPr="00D71DD6">
        <w:rPr>
          <w:sz w:val="22"/>
          <w:szCs w:val="22"/>
        </w:rPr>
        <w:t xml:space="preserve">  The racing rules will be changed as follows and these changes will appear in fu</w:t>
      </w:r>
      <w:r w:rsidR="004A69F8">
        <w:rPr>
          <w:sz w:val="22"/>
          <w:szCs w:val="22"/>
        </w:rPr>
        <w:t>ll in the sailing instructions:-</w:t>
      </w:r>
    </w:p>
    <w:p w:rsidR="00D71DD6" w:rsidRPr="00505B24" w:rsidRDefault="00D71DD6" w:rsidP="00C629B4">
      <w:pPr>
        <w:pStyle w:val="ListParagraph"/>
        <w:keepNext/>
        <w:keepLines/>
        <w:widowControl w:val="0"/>
        <w:rPr>
          <w:rFonts w:ascii="Calibri" w:hAnsi="Calibri"/>
          <w:iCs/>
          <w:sz w:val="16"/>
          <w:szCs w:val="16"/>
        </w:rPr>
      </w:pPr>
    </w:p>
    <w:p w:rsidR="00D71DD6" w:rsidRDefault="004A69F8" w:rsidP="004A69F8">
      <w:pPr>
        <w:tabs>
          <w:tab w:val="num" w:pos="2835"/>
        </w:tabs>
        <w:ind w:left="720"/>
        <w:rPr>
          <w:rFonts w:ascii="Calibri" w:hAnsi="Calibri"/>
          <w:iCs/>
          <w:sz w:val="22"/>
        </w:rPr>
      </w:pPr>
      <w:r>
        <w:rPr>
          <w:rFonts w:ascii="Calibri" w:hAnsi="Calibri"/>
          <w:iCs/>
          <w:sz w:val="22"/>
        </w:rPr>
        <w:t xml:space="preserve"> 1.5.1  </w:t>
      </w:r>
      <w:r w:rsidR="00D71DD6" w:rsidRPr="00D71DD6">
        <w:rPr>
          <w:rFonts w:ascii="Calibri" w:hAnsi="Calibri"/>
          <w:iCs/>
          <w:sz w:val="22"/>
        </w:rPr>
        <w:t xml:space="preserve">‘Starting Systems’ </w:t>
      </w:r>
      <w:r w:rsidR="00D30DE1">
        <w:rPr>
          <w:rFonts w:ascii="Calibri" w:hAnsi="Calibri"/>
          <w:iCs/>
          <w:sz w:val="22"/>
        </w:rPr>
        <w:t>may</w:t>
      </w:r>
      <w:r w:rsidR="00D71DD6" w:rsidRPr="00D71DD6">
        <w:rPr>
          <w:rFonts w:ascii="Calibri" w:hAnsi="Calibri"/>
          <w:iCs/>
          <w:sz w:val="22"/>
        </w:rPr>
        <w:t xml:space="preserve"> be amended with the addition</w:t>
      </w:r>
      <w:r w:rsidR="0022760F">
        <w:rPr>
          <w:rFonts w:ascii="Calibri" w:hAnsi="Calibri"/>
          <w:iCs/>
          <w:sz w:val="22"/>
        </w:rPr>
        <w:t xml:space="preserve"> of an audible timed </w:t>
      </w:r>
      <w:r w:rsidR="0040530E">
        <w:rPr>
          <w:rFonts w:ascii="Calibri" w:hAnsi="Calibri"/>
          <w:iCs/>
          <w:sz w:val="22"/>
        </w:rPr>
        <w:t xml:space="preserve"> </w:t>
      </w:r>
      <w:r w:rsidR="0022760F">
        <w:rPr>
          <w:rFonts w:ascii="Calibri" w:hAnsi="Calibri"/>
          <w:iCs/>
          <w:sz w:val="22"/>
        </w:rPr>
        <w:t>‘count-</w:t>
      </w:r>
      <w:r w:rsidR="00D71DD6" w:rsidRPr="00D71DD6">
        <w:rPr>
          <w:rFonts w:ascii="Calibri" w:hAnsi="Calibri"/>
          <w:iCs/>
          <w:sz w:val="22"/>
        </w:rPr>
        <w:t>down’.</w:t>
      </w:r>
    </w:p>
    <w:p w:rsidR="004A69F8" w:rsidRPr="00505B24" w:rsidRDefault="004A69F8" w:rsidP="004A69F8">
      <w:pPr>
        <w:tabs>
          <w:tab w:val="num" w:pos="2835"/>
        </w:tabs>
        <w:ind w:left="720"/>
        <w:rPr>
          <w:rFonts w:ascii="Calibri" w:hAnsi="Calibri"/>
          <w:iCs/>
          <w:sz w:val="16"/>
          <w:szCs w:val="16"/>
        </w:rPr>
      </w:pPr>
    </w:p>
    <w:p w:rsidR="00D71DD6" w:rsidRDefault="0040530E" w:rsidP="004A69F8">
      <w:pPr>
        <w:tabs>
          <w:tab w:val="num" w:pos="2835"/>
        </w:tabs>
        <w:ind w:left="720"/>
        <w:rPr>
          <w:rFonts w:ascii="Calibri" w:hAnsi="Calibri"/>
          <w:iCs/>
          <w:sz w:val="22"/>
        </w:rPr>
      </w:pPr>
      <w:r>
        <w:rPr>
          <w:rFonts w:ascii="Calibri" w:hAnsi="Calibri"/>
          <w:iCs/>
          <w:sz w:val="22"/>
        </w:rPr>
        <w:t xml:space="preserve">1.5.2 </w:t>
      </w:r>
      <w:r w:rsidR="00D71DD6" w:rsidRPr="00D71DD6">
        <w:rPr>
          <w:rFonts w:ascii="Calibri" w:hAnsi="Calibri"/>
          <w:iCs/>
          <w:sz w:val="22"/>
        </w:rPr>
        <w:t xml:space="preserve"> ‘Outside Help’ will be altered. The Sailing Instructions will authorise specific outside assistance.</w:t>
      </w:r>
    </w:p>
    <w:p w:rsidR="004A69F8" w:rsidRPr="00505B24" w:rsidRDefault="004A69F8" w:rsidP="004A69F8">
      <w:pPr>
        <w:tabs>
          <w:tab w:val="num" w:pos="2835"/>
        </w:tabs>
        <w:rPr>
          <w:rFonts w:ascii="Calibri" w:hAnsi="Calibri"/>
          <w:iCs/>
          <w:sz w:val="16"/>
          <w:szCs w:val="16"/>
        </w:rPr>
      </w:pPr>
    </w:p>
    <w:p w:rsidR="00D71DD6" w:rsidRDefault="004A69F8" w:rsidP="004A69F8">
      <w:pPr>
        <w:tabs>
          <w:tab w:val="num" w:pos="2835"/>
        </w:tabs>
        <w:ind w:left="720"/>
        <w:rPr>
          <w:rFonts w:ascii="Calibri" w:hAnsi="Calibri"/>
          <w:iCs/>
          <w:sz w:val="22"/>
        </w:rPr>
      </w:pPr>
      <w:r>
        <w:rPr>
          <w:rFonts w:ascii="Calibri" w:hAnsi="Calibri"/>
          <w:iCs/>
          <w:sz w:val="22"/>
        </w:rPr>
        <w:t xml:space="preserve">1.5.3  </w:t>
      </w:r>
      <w:r w:rsidR="00D71DD6" w:rsidRPr="00D71DD6">
        <w:rPr>
          <w:rFonts w:ascii="Calibri" w:hAnsi="Calibri"/>
          <w:iCs/>
          <w:sz w:val="22"/>
        </w:rPr>
        <w:t xml:space="preserve">‘Informing the </w:t>
      </w:r>
      <w:proofErr w:type="spellStart"/>
      <w:r w:rsidR="00D71DD6" w:rsidRPr="00D71DD6">
        <w:rPr>
          <w:rFonts w:ascii="Calibri" w:hAnsi="Calibri"/>
          <w:iCs/>
          <w:sz w:val="22"/>
        </w:rPr>
        <w:t>protestee</w:t>
      </w:r>
      <w:proofErr w:type="spellEnd"/>
      <w:r w:rsidR="00D71DD6" w:rsidRPr="00D71DD6">
        <w:rPr>
          <w:rFonts w:ascii="Calibri" w:hAnsi="Calibri"/>
          <w:iCs/>
          <w:sz w:val="22"/>
        </w:rPr>
        <w:t>’ will be altered so the that hail “protest” is not required, but should be made when possible and the ‘</w:t>
      </w:r>
      <w:proofErr w:type="spellStart"/>
      <w:r w:rsidR="00D71DD6" w:rsidRPr="00D71DD6">
        <w:rPr>
          <w:rFonts w:ascii="Calibri" w:hAnsi="Calibri"/>
          <w:iCs/>
          <w:sz w:val="22"/>
        </w:rPr>
        <w:t>protestee</w:t>
      </w:r>
      <w:proofErr w:type="spellEnd"/>
      <w:r w:rsidR="00D71DD6" w:rsidRPr="00D71DD6">
        <w:rPr>
          <w:rFonts w:ascii="Calibri" w:hAnsi="Calibri"/>
          <w:iCs/>
          <w:sz w:val="22"/>
        </w:rPr>
        <w:t>’ be advised</w:t>
      </w:r>
      <w:r w:rsidR="0040530E">
        <w:rPr>
          <w:rFonts w:ascii="Calibri" w:hAnsi="Calibri"/>
          <w:iCs/>
          <w:sz w:val="22"/>
        </w:rPr>
        <w:t>.</w:t>
      </w:r>
    </w:p>
    <w:p w:rsidR="004A69F8" w:rsidRPr="00505B24" w:rsidRDefault="004A69F8" w:rsidP="004A69F8">
      <w:pPr>
        <w:tabs>
          <w:tab w:val="num" w:pos="2835"/>
        </w:tabs>
        <w:rPr>
          <w:rFonts w:ascii="Calibri" w:hAnsi="Calibri"/>
          <w:iCs/>
          <w:sz w:val="16"/>
          <w:szCs w:val="16"/>
        </w:rPr>
      </w:pPr>
    </w:p>
    <w:p w:rsidR="00D71DD6" w:rsidRDefault="004A69F8" w:rsidP="004A69F8">
      <w:pPr>
        <w:tabs>
          <w:tab w:val="num" w:pos="2835"/>
        </w:tabs>
        <w:ind w:left="720"/>
        <w:rPr>
          <w:rFonts w:ascii="Calibri" w:hAnsi="Calibri"/>
          <w:iCs/>
          <w:sz w:val="22"/>
        </w:rPr>
      </w:pPr>
      <w:r>
        <w:rPr>
          <w:rFonts w:ascii="Calibri" w:hAnsi="Calibri"/>
          <w:iCs/>
          <w:sz w:val="22"/>
        </w:rPr>
        <w:t xml:space="preserve">1.5.4  </w:t>
      </w:r>
      <w:r w:rsidR="00D71DD6" w:rsidRPr="00D71DD6">
        <w:rPr>
          <w:rFonts w:ascii="Calibri" w:hAnsi="Calibri"/>
          <w:iCs/>
          <w:sz w:val="22"/>
        </w:rPr>
        <w:t>‘Right to be present’ will be altered such that a representative at a protest hearing, may not necessarily have been on board at the time of the incident and will be allowed to speak on behalf of the part</w:t>
      </w:r>
      <w:r w:rsidR="00584DB4">
        <w:rPr>
          <w:rFonts w:ascii="Calibri" w:hAnsi="Calibri"/>
          <w:iCs/>
          <w:sz w:val="22"/>
        </w:rPr>
        <w:t>y</w:t>
      </w:r>
      <w:r w:rsidR="00D71DD6" w:rsidRPr="00D71DD6">
        <w:rPr>
          <w:rFonts w:ascii="Calibri" w:hAnsi="Calibri"/>
          <w:iCs/>
          <w:sz w:val="22"/>
        </w:rPr>
        <w:t xml:space="preserve"> involved. </w:t>
      </w:r>
    </w:p>
    <w:p w:rsidR="004A69F8" w:rsidRPr="00505B24" w:rsidRDefault="004A69F8" w:rsidP="004A69F8">
      <w:pPr>
        <w:tabs>
          <w:tab w:val="num" w:pos="2835"/>
        </w:tabs>
        <w:rPr>
          <w:rFonts w:ascii="Calibri" w:hAnsi="Calibri"/>
          <w:iCs/>
          <w:sz w:val="16"/>
          <w:szCs w:val="16"/>
        </w:rPr>
      </w:pPr>
    </w:p>
    <w:p w:rsidR="00D71DD6" w:rsidRPr="00D71DD6" w:rsidRDefault="004A69F8" w:rsidP="004A69F8">
      <w:pPr>
        <w:tabs>
          <w:tab w:val="num" w:pos="2835"/>
        </w:tabs>
        <w:ind w:left="720"/>
        <w:rPr>
          <w:rFonts w:ascii="Calibri" w:hAnsi="Calibri"/>
          <w:iCs/>
          <w:sz w:val="22"/>
        </w:rPr>
      </w:pPr>
      <w:r>
        <w:rPr>
          <w:rFonts w:ascii="Calibri" w:hAnsi="Calibri"/>
          <w:iCs/>
          <w:sz w:val="22"/>
        </w:rPr>
        <w:t xml:space="preserve">1.5.5  </w:t>
      </w:r>
      <w:r w:rsidR="002A425D">
        <w:rPr>
          <w:rFonts w:ascii="Calibri" w:hAnsi="Calibri"/>
          <w:iCs/>
          <w:sz w:val="22"/>
        </w:rPr>
        <w:t>Membership</w:t>
      </w:r>
      <w:r w:rsidR="00D71DD6" w:rsidRPr="00D71DD6">
        <w:rPr>
          <w:rFonts w:ascii="Calibri" w:hAnsi="Calibri"/>
          <w:iCs/>
          <w:sz w:val="22"/>
        </w:rPr>
        <w:t xml:space="preserve"> is changed so that competitors may not necessarily be a current members of their NACA. </w:t>
      </w:r>
    </w:p>
    <w:p w:rsidR="00E76E8B" w:rsidRDefault="00E76E8B" w:rsidP="00C629B4">
      <w:pPr>
        <w:pStyle w:val="Default"/>
        <w:keepNext/>
        <w:keepLines/>
        <w:widowControl w:val="0"/>
        <w:rPr>
          <w:sz w:val="22"/>
          <w:szCs w:val="22"/>
        </w:rPr>
      </w:pPr>
    </w:p>
    <w:p w:rsidR="00E76E8B" w:rsidRDefault="00E76E8B" w:rsidP="00C629B4">
      <w:pPr>
        <w:pStyle w:val="Default"/>
        <w:keepNext/>
        <w:keepLines/>
        <w:widowControl w:val="0"/>
        <w:rPr>
          <w:sz w:val="23"/>
          <w:szCs w:val="23"/>
        </w:rPr>
      </w:pPr>
      <w:r>
        <w:rPr>
          <w:b/>
          <w:bCs/>
          <w:sz w:val="23"/>
          <w:szCs w:val="23"/>
        </w:rPr>
        <w:t xml:space="preserve">2.0 ADVERTISING </w:t>
      </w:r>
    </w:p>
    <w:p w:rsidR="00E76E8B" w:rsidRDefault="00E76E8B" w:rsidP="00C629B4">
      <w:pPr>
        <w:pStyle w:val="Default"/>
        <w:keepNext/>
        <w:keepLines/>
        <w:widowControl w:val="0"/>
        <w:rPr>
          <w:sz w:val="22"/>
          <w:szCs w:val="22"/>
        </w:rPr>
      </w:pPr>
      <w:r>
        <w:rPr>
          <w:sz w:val="22"/>
          <w:szCs w:val="22"/>
        </w:rPr>
        <w:t xml:space="preserve">2.1 The Organizing Authority may require all participating boats to display the event sponsor’s advertising </w:t>
      </w:r>
    </w:p>
    <w:p w:rsidR="00505B24" w:rsidRDefault="00505B24" w:rsidP="00C629B4">
      <w:pPr>
        <w:pStyle w:val="Default"/>
        <w:keepNext/>
        <w:keepLines/>
        <w:widowControl w:val="0"/>
        <w:rPr>
          <w:b/>
          <w:bCs/>
          <w:sz w:val="22"/>
          <w:szCs w:val="22"/>
        </w:rPr>
      </w:pPr>
    </w:p>
    <w:p w:rsidR="00E76E8B" w:rsidRPr="00D71DD6" w:rsidRDefault="00DF42CE" w:rsidP="00C629B4">
      <w:pPr>
        <w:pStyle w:val="Default"/>
        <w:keepNext/>
        <w:keepLines/>
        <w:widowControl w:val="0"/>
        <w:rPr>
          <w:b/>
          <w:bCs/>
          <w:sz w:val="22"/>
          <w:szCs w:val="22"/>
        </w:rPr>
      </w:pPr>
      <w:r>
        <w:rPr>
          <w:b/>
          <w:bCs/>
          <w:sz w:val="22"/>
          <w:szCs w:val="22"/>
        </w:rPr>
        <w:t>3.0  ELIGIBILITY and ENTRY</w:t>
      </w:r>
    </w:p>
    <w:p w:rsidR="00B33134" w:rsidRDefault="00D71DD6" w:rsidP="00C629B4">
      <w:pPr>
        <w:pStyle w:val="Default"/>
        <w:keepNext/>
        <w:keepLines/>
        <w:widowControl w:val="0"/>
        <w:rPr>
          <w:iCs/>
          <w:sz w:val="22"/>
          <w:szCs w:val="22"/>
        </w:rPr>
      </w:pPr>
      <w:r w:rsidRPr="00D71DD6">
        <w:rPr>
          <w:bCs/>
          <w:sz w:val="22"/>
          <w:szCs w:val="22"/>
        </w:rPr>
        <w:t>3.1</w:t>
      </w:r>
      <w:r w:rsidRPr="00D71DD6">
        <w:rPr>
          <w:b/>
          <w:bCs/>
          <w:sz w:val="22"/>
          <w:szCs w:val="22"/>
        </w:rPr>
        <w:t xml:space="preserve">  </w:t>
      </w:r>
      <w:r w:rsidRPr="00D71DD6">
        <w:rPr>
          <w:iCs/>
          <w:sz w:val="22"/>
          <w:szCs w:val="22"/>
        </w:rPr>
        <w:t xml:space="preserve">The regatta will be sailed in Hansa 303 </w:t>
      </w:r>
      <w:r w:rsidR="00B33134">
        <w:rPr>
          <w:iCs/>
          <w:sz w:val="22"/>
          <w:szCs w:val="22"/>
        </w:rPr>
        <w:t xml:space="preserve">yachts </w:t>
      </w:r>
      <w:r w:rsidRPr="00D71DD6">
        <w:rPr>
          <w:iCs/>
          <w:sz w:val="22"/>
          <w:szCs w:val="22"/>
        </w:rPr>
        <w:t>with</w:t>
      </w:r>
      <w:r w:rsidR="00B33134">
        <w:rPr>
          <w:iCs/>
          <w:sz w:val="22"/>
          <w:szCs w:val="22"/>
        </w:rPr>
        <w:t xml:space="preserve"> either 1 or</w:t>
      </w:r>
      <w:r w:rsidRPr="00D71DD6">
        <w:rPr>
          <w:iCs/>
          <w:sz w:val="22"/>
          <w:szCs w:val="22"/>
        </w:rPr>
        <w:t xml:space="preserve"> 2 crew. </w:t>
      </w:r>
    </w:p>
    <w:p w:rsidR="00B33134" w:rsidRDefault="00B33134" w:rsidP="00C629B4">
      <w:pPr>
        <w:pStyle w:val="Default"/>
        <w:keepNext/>
        <w:keepLines/>
        <w:widowControl w:val="0"/>
        <w:rPr>
          <w:iCs/>
          <w:sz w:val="22"/>
          <w:szCs w:val="22"/>
        </w:rPr>
      </w:pPr>
    </w:p>
    <w:p w:rsidR="00505B24" w:rsidRDefault="00B33134" w:rsidP="00C629B4">
      <w:pPr>
        <w:pStyle w:val="Default"/>
        <w:keepNext/>
        <w:keepLines/>
        <w:widowControl w:val="0"/>
        <w:rPr>
          <w:iCs/>
          <w:sz w:val="22"/>
          <w:szCs w:val="22"/>
        </w:rPr>
      </w:pPr>
      <w:r>
        <w:rPr>
          <w:iCs/>
          <w:sz w:val="22"/>
          <w:szCs w:val="22"/>
        </w:rPr>
        <w:t>3.2  There w</w:t>
      </w:r>
      <w:r w:rsidR="005535AA">
        <w:rPr>
          <w:iCs/>
          <w:sz w:val="22"/>
          <w:szCs w:val="22"/>
        </w:rPr>
        <w:t>ill be two</w:t>
      </w:r>
      <w:r w:rsidR="00505B24">
        <w:rPr>
          <w:iCs/>
          <w:sz w:val="22"/>
          <w:szCs w:val="22"/>
        </w:rPr>
        <w:t xml:space="preserve"> classes of racing:- </w:t>
      </w:r>
    </w:p>
    <w:p w:rsidR="00B33134" w:rsidRDefault="00B33134" w:rsidP="00C629B4">
      <w:pPr>
        <w:pStyle w:val="Default"/>
        <w:keepNext/>
        <w:keepLines/>
        <w:widowControl w:val="0"/>
        <w:rPr>
          <w:iCs/>
          <w:sz w:val="22"/>
          <w:szCs w:val="22"/>
        </w:rPr>
      </w:pPr>
      <w:r>
        <w:rPr>
          <w:iCs/>
          <w:sz w:val="22"/>
          <w:szCs w:val="22"/>
        </w:rPr>
        <w:t>a) For the Hansa 303, double crew</w:t>
      </w:r>
      <w:r w:rsidR="00505B24">
        <w:rPr>
          <w:iCs/>
          <w:sz w:val="22"/>
          <w:szCs w:val="22"/>
        </w:rPr>
        <w:t xml:space="preserve">  (Open Class)</w:t>
      </w:r>
    </w:p>
    <w:p w:rsidR="00505B24" w:rsidRDefault="005535AA" w:rsidP="00C629B4">
      <w:pPr>
        <w:pStyle w:val="Default"/>
        <w:keepNext/>
        <w:keepLines/>
        <w:widowControl w:val="0"/>
        <w:rPr>
          <w:iCs/>
          <w:sz w:val="22"/>
          <w:szCs w:val="22"/>
        </w:rPr>
      </w:pPr>
      <w:r>
        <w:rPr>
          <w:iCs/>
          <w:sz w:val="22"/>
          <w:szCs w:val="22"/>
        </w:rPr>
        <w:t>b</w:t>
      </w:r>
      <w:r w:rsidR="00B33134">
        <w:rPr>
          <w:iCs/>
          <w:sz w:val="22"/>
          <w:szCs w:val="22"/>
        </w:rPr>
        <w:t xml:space="preserve">) </w:t>
      </w:r>
      <w:r w:rsidR="00505B24">
        <w:rPr>
          <w:iCs/>
          <w:sz w:val="22"/>
          <w:szCs w:val="22"/>
        </w:rPr>
        <w:t>For the Hansa 303 single crew (Open Class)</w:t>
      </w:r>
    </w:p>
    <w:p w:rsidR="005535AA" w:rsidRDefault="005535AA" w:rsidP="00C629B4">
      <w:pPr>
        <w:pStyle w:val="Default"/>
        <w:keepNext/>
        <w:keepLines/>
        <w:widowControl w:val="0"/>
        <w:rPr>
          <w:iCs/>
          <w:sz w:val="22"/>
          <w:szCs w:val="22"/>
        </w:rPr>
      </w:pPr>
    </w:p>
    <w:p w:rsidR="00505B24" w:rsidRPr="00B33134" w:rsidRDefault="00505B24" w:rsidP="00C629B4">
      <w:pPr>
        <w:pStyle w:val="Default"/>
        <w:keepNext/>
        <w:keepLines/>
        <w:widowControl w:val="0"/>
        <w:rPr>
          <w:iCs/>
          <w:sz w:val="22"/>
          <w:szCs w:val="22"/>
        </w:rPr>
      </w:pPr>
      <w:r>
        <w:rPr>
          <w:iCs/>
          <w:sz w:val="22"/>
          <w:szCs w:val="22"/>
        </w:rPr>
        <w:lastRenderedPageBreak/>
        <w:t xml:space="preserve">Note:  The Hansa single and double crew (Open Class), will be sailed </w:t>
      </w:r>
      <w:r w:rsidR="0087194C">
        <w:rPr>
          <w:iCs/>
          <w:sz w:val="22"/>
          <w:szCs w:val="22"/>
        </w:rPr>
        <w:t xml:space="preserve">at different times to enable sailors to enter into both classes of racing. </w:t>
      </w:r>
    </w:p>
    <w:p w:rsidR="00D71DD6" w:rsidRPr="00D71DD6" w:rsidRDefault="00D71DD6" w:rsidP="00C629B4">
      <w:pPr>
        <w:ind w:left="2835"/>
        <w:rPr>
          <w:rFonts w:ascii="Calibri" w:hAnsi="Calibri"/>
          <w:iCs/>
          <w:sz w:val="22"/>
          <w:lang w:val="en-GB"/>
        </w:rPr>
      </w:pPr>
    </w:p>
    <w:p w:rsidR="00EF7896" w:rsidRDefault="00B33134" w:rsidP="00451E28">
      <w:pPr>
        <w:tabs>
          <w:tab w:val="num" w:pos="900"/>
        </w:tabs>
        <w:rPr>
          <w:rFonts w:ascii="Calibri" w:hAnsi="Calibri"/>
          <w:iCs/>
          <w:sz w:val="22"/>
          <w:lang w:val="en-GB"/>
        </w:rPr>
      </w:pPr>
      <w:r>
        <w:rPr>
          <w:rFonts w:ascii="Calibri" w:hAnsi="Calibri"/>
          <w:iCs/>
          <w:sz w:val="22"/>
          <w:lang w:val="en-GB"/>
        </w:rPr>
        <w:t>3.3</w:t>
      </w:r>
      <w:r w:rsidR="00D71DD6" w:rsidRPr="00D71DD6">
        <w:rPr>
          <w:rFonts w:ascii="Calibri" w:hAnsi="Calibri"/>
          <w:iCs/>
          <w:sz w:val="22"/>
          <w:lang w:val="en-GB"/>
        </w:rPr>
        <w:t xml:space="preserve"> </w:t>
      </w:r>
      <w:r w:rsidR="00451E28">
        <w:rPr>
          <w:rFonts w:ascii="Calibri" w:hAnsi="Calibri"/>
          <w:iCs/>
          <w:sz w:val="22"/>
          <w:lang w:val="en-GB"/>
        </w:rPr>
        <w:t xml:space="preserve"> </w:t>
      </w:r>
      <w:r w:rsidR="005535AA">
        <w:rPr>
          <w:rFonts w:ascii="Calibri" w:hAnsi="Calibri"/>
          <w:iCs/>
          <w:sz w:val="22"/>
          <w:lang w:val="en-GB"/>
        </w:rPr>
        <w:t>Sailors may bring their own yachts, but some b</w:t>
      </w:r>
      <w:r w:rsidR="00CC2B6B">
        <w:rPr>
          <w:rFonts w:ascii="Calibri" w:hAnsi="Calibri"/>
          <w:iCs/>
          <w:sz w:val="22"/>
          <w:lang w:val="en-GB"/>
        </w:rPr>
        <w:t xml:space="preserve">oats will be supplied </w:t>
      </w:r>
      <w:r w:rsidR="00EF7896">
        <w:rPr>
          <w:rFonts w:ascii="Calibri" w:hAnsi="Calibri"/>
          <w:iCs/>
          <w:sz w:val="22"/>
          <w:lang w:val="en-GB"/>
        </w:rPr>
        <w:t>by Sailability Wellington Trust</w:t>
      </w:r>
      <w:r w:rsidR="005535AA">
        <w:rPr>
          <w:rFonts w:ascii="Calibri" w:hAnsi="Calibri"/>
          <w:iCs/>
          <w:sz w:val="22"/>
          <w:lang w:val="en-GB"/>
        </w:rPr>
        <w:t>, on a ‘first in-first served’ basis.</w:t>
      </w:r>
    </w:p>
    <w:p w:rsidR="00D71DD6" w:rsidRPr="00D71DD6" w:rsidRDefault="00D71DD6" w:rsidP="00C629B4">
      <w:pPr>
        <w:tabs>
          <w:tab w:val="num" w:pos="900"/>
        </w:tabs>
        <w:ind w:left="900" w:hanging="900"/>
        <w:rPr>
          <w:rFonts w:ascii="Calibri" w:hAnsi="Calibri"/>
          <w:iCs/>
          <w:sz w:val="22"/>
          <w:lang w:val="en-GB"/>
        </w:rPr>
      </w:pPr>
    </w:p>
    <w:p w:rsidR="00D71DD6" w:rsidRPr="00D71DD6" w:rsidRDefault="00B33134" w:rsidP="00C629B4">
      <w:pPr>
        <w:tabs>
          <w:tab w:val="num" w:pos="900"/>
        </w:tabs>
        <w:ind w:left="900" w:hanging="900"/>
        <w:rPr>
          <w:rFonts w:ascii="Calibri" w:hAnsi="Calibri"/>
          <w:iCs/>
          <w:sz w:val="22"/>
          <w:lang w:val="en-GB"/>
        </w:rPr>
      </w:pPr>
      <w:r>
        <w:rPr>
          <w:rFonts w:ascii="Calibri" w:hAnsi="Calibri"/>
          <w:iCs/>
          <w:sz w:val="22"/>
          <w:lang w:val="en-GB"/>
        </w:rPr>
        <w:t>3.4</w:t>
      </w:r>
      <w:r w:rsidR="009304AA">
        <w:rPr>
          <w:rFonts w:ascii="Calibri" w:hAnsi="Calibri"/>
          <w:iCs/>
          <w:sz w:val="22"/>
          <w:lang w:val="en-GB"/>
        </w:rPr>
        <w:t xml:space="preserve"> Entry forms are available by emailing </w:t>
      </w:r>
      <w:hyperlink r:id="rId7" w:history="1">
        <w:r w:rsidR="009304AA" w:rsidRPr="00AB6CE1">
          <w:rPr>
            <w:rStyle w:val="Hyperlink"/>
            <w:rFonts w:ascii="Calibri" w:hAnsi="Calibri"/>
            <w:iCs/>
            <w:sz w:val="22"/>
            <w:lang w:val="en-GB"/>
          </w:rPr>
          <w:t>sailabilitywgtn@xtra.co.nz</w:t>
        </w:r>
      </w:hyperlink>
      <w:r w:rsidR="009304AA">
        <w:rPr>
          <w:rFonts w:ascii="Calibri" w:hAnsi="Calibri"/>
          <w:iCs/>
          <w:sz w:val="22"/>
          <w:lang w:val="en-GB"/>
        </w:rPr>
        <w:t xml:space="preserve"> or phoning the regatta director.</w:t>
      </w:r>
    </w:p>
    <w:p w:rsidR="00E76E8B" w:rsidRPr="00D71DD6" w:rsidRDefault="00E76E8B" w:rsidP="00C629B4">
      <w:pPr>
        <w:pStyle w:val="Default"/>
        <w:keepNext/>
        <w:keepLines/>
        <w:widowControl w:val="0"/>
        <w:rPr>
          <w:b/>
          <w:bCs/>
          <w:sz w:val="22"/>
          <w:szCs w:val="22"/>
        </w:rPr>
      </w:pPr>
    </w:p>
    <w:p w:rsidR="00505B24" w:rsidRDefault="00E76E8B" w:rsidP="00C629B4">
      <w:pPr>
        <w:pStyle w:val="Default"/>
        <w:keepNext/>
        <w:keepLines/>
        <w:widowControl w:val="0"/>
        <w:rPr>
          <w:b/>
          <w:bCs/>
          <w:sz w:val="22"/>
          <w:szCs w:val="22"/>
        </w:rPr>
      </w:pPr>
      <w:r w:rsidRPr="00C629B4">
        <w:rPr>
          <w:b/>
          <w:bCs/>
          <w:sz w:val="22"/>
          <w:szCs w:val="22"/>
        </w:rPr>
        <w:t xml:space="preserve">4.0 </w:t>
      </w:r>
      <w:r w:rsidR="00DF42CE">
        <w:rPr>
          <w:b/>
          <w:bCs/>
          <w:sz w:val="22"/>
          <w:szCs w:val="22"/>
        </w:rPr>
        <w:t xml:space="preserve"> CLASSIFICATION</w:t>
      </w:r>
      <w:r w:rsidRPr="00C629B4">
        <w:rPr>
          <w:b/>
          <w:bCs/>
          <w:sz w:val="22"/>
          <w:szCs w:val="22"/>
        </w:rPr>
        <w:t xml:space="preserve"> </w:t>
      </w:r>
    </w:p>
    <w:p w:rsidR="005012DA" w:rsidRDefault="005012DA" w:rsidP="00C629B4">
      <w:pPr>
        <w:tabs>
          <w:tab w:val="num" w:pos="900"/>
        </w:tabs>
        <w:rPr>
          <w:rFonts w:ascii="Calibri" w:hAnsi="Calibri"/>
          <w:bCs/>
          <w:iCs/>
          <w:sz w:val="22"/>
          <w:lang w:val="en-GB"/>
        </w:rPr>
      </w:pPr>
    </w:p>
    <w:p w:rsidR="00505B24" w:rsidRPr="00505B24" w:rsidRDefault="00505B24" w:rsidP="00C629B4">
      <w:pPr>
        <w:tabs>
          <w:tab w:val="num" w:pos="900"/>
        </w:tabs>
        <w:rPr>
          <w:rFonts w:ascii="Calibri" w:hAnsi="Calibri"/>
          <w:b/>
          <w:bCs/>
          <w:iCs/>
          <w:sz w:val="22"/>
          <w:lang w:val="en-GB"/>
        </w:rPr>
      </w:pPr>
      <w:r>
        <w:rPr>
          <w:rFonts w:ascii="Calibri" w:hAnsi="Calibri"/>
          <w:b/>
          <w:bCs/>
          <w:iCs/>
          <w:sz w:val="22"/>
          <w:lang w:val="en-GB"/>
        </w:rPr>
        <w:t>‘</w:t>
      </w:r>
      <w:r w:rsidRPr="00505B24">
        <w:rPr>
          <w:rFonts w:ascii="Calibri" w:hAnsi="Calibri"/>
          <w:b/>
          <w:bCs/>
          <w:iCs/>
          <w:sz w:val="22"/>
          <w:lang w:val="en-GB"/>
        </w:rPr>
        <w:t>Open Class</w:t>
      </w:r>
      <w:r>
        <w:rPr>
          <w:rFonts w:ascii="Calibri" w:hAnsi="Calibri"/>
          <w:b/>
          <w:bCs/>
          <w:iCs/>
          <w:sz w:val="22"/>
          <w:lang w:val="en-GB"/>
        </w:rPr>
        <w:t>’</w:t>
      </w:r>
      <w:r w:rsidRPr="00505B24">
        <w:rPr>
          <w:rFonts w:ascii="Calibri" w:hAnsi="Calibri"/>
          <w:b/>
          <w:bCs/>
          <w:iCs/>
          <w:sz w:val="22"/>
          <w:lang w:val="en-GB"/>
        </w:rPr>
        <w:t xml:space="preserve"> Single and Double</w:t>
      </w:r>
    </w:p>
    <w:p w:rsidR="00505B24" w:rsidRDefault="00D77B4B" w:rsidP="00C629B4">
      <w:pPr>
        <w:tabs>
          <w:tab w:val="num" w:pos="900"/>
        </w:tabs>
        <w:rPr>
          <w:rFonts w:ascii="Calibri" w:hAnsi="Calibri"/>
          <w:bCs/>
          <w:iCs/>
          <w:sz w:val="22"/>
          <w:lang w:val="en-GB"/>
        </w:rPr>
      </w:pPr>
      <w:r>
        <w:rPr>
          <w:rFonts w:ascii="Calibri" w:hAnsi="Calibri"/>
          <w:bCs/>
          <w:iCs/>
          <w:sz w:val="22"/>
          <w:lang w:val="en-GB"/>
        </w:rPr>
        <w:t>4.1</w:t>
      </w:r>
      <w:r w:rsidR="00505B24">
        <w:rPr>
          <w:rFonts w:ascii="Calibri" w:hAnsi="Calibri"/>
          <w:bCs/>
          <w:iCs/>
          <w:sz w:val="22"/>
          <w:lang w:val="en-GB"/>
        </w:rPr>
        <w:t xml:space="preserve"> These classes are open to all sailors</w:t>
      </w:r>
      <w:r>
        <w:rPr>
          <w:rFonts w:ascii="Calibri" w:hAnsi="Calibri"/>
          <w:bCs/>
          <w:iCs/>
          <w:sz w:val="22"/>
          <w:lang w:val="en-GB"/>
        </w:rPr>
        <w:t xml:space="preserve"> and volunteers</w:t>
      </w:r>
      <w:r w:rsidR="00505B24">
        <w:rPr>
          <w:rFonts w:ascii="Calibri" w:hAnsi="Calibri"/>
          <w:bCs/>
          <w:iCs/>
          <w:sz w:val="22"/>
          <w:lang w:val="en-GB"/>
        </w:rPr>
        <w:t xml:space="preserve"> affiliated to Sailability Groups in New Zealand</w:t>
      </w:r>
    </w:p>
    <w:p w:rsidR="00505B24" w:rsidRDefault="00505B24" w:rsidP="00C629B4">
      <w:pPr>
        <w:tabs>
          <w:tab w:val="num" w:pos="900"/>
        </w:tabs>
        <w:rPr>
          <w:rFonts w:ascii="Calibri" w:hAnsi="Calibri"/>
          <w:bCs/>
          <w:iCs/>
          <w:sz w:val="22"/>
          <w:lang w:val="en-GB"/>
        </w:rPr>
      </w:pPr>
    </w:p>
    <w:p w:rsidR="001B03A1" w:rsidRDefault="00D77B4B" w:rsidP="00C629B4">
      <w:pPr>
        <w:tabs>
          <w:tab w:val="num" w:pos="900"/>
        </w:tabs>
        <w:rPr>
          <w:rFonts w:ascii="Calibri" w:hAnsi="Calibri"/>
          <w:bCs/>
          <w:iCs/>
          <w:sz w:val="22"/>
          <w:lang w:val="en-GB"/>
        </w:rPr>
      </w:pPr>
      <w:r>
        <w:rPr>
          <w:rFonts w:ascii="Calibri" w:hAnsi="Calibri"/>
          <w:bCs/>
          <w:iCs/>
          <w:sz w:val="22"/>
          <w:lang w:val="en-GB"/>
        </w:rPr>
        <w:t>4.2</w:t>
      </w:r>
      <w:r w:rsidR="00D71DD6" w:rsidRPr="00C629B4">
        <w:rPr>
          <w:rFonts w:ascii="Calibri" w:hAnsi="Calibri"/>
          <w:bCs/>
          <w:iCs/>
          <w:sz w:val="22"/>
          <w:lang w:val="en-GB"/>
        </w:rPr>
        <w:t xml:space="preserve">  Eligible boats may enter by completing the official entry form and</w:t>
      </w:r>
      <w:r w:rsidR="001B03A1">
        <w:rPr>
          <w:rFonts w:ascii="Calibri" w:hAnsi="Calibri"/>
          <w:bCs/>
          <w:iCs/>
          <w:sz w:val="22"/>
          <w:lang w:val="en-GB"/>
        </w:rPr>
        <w:t xml:space="preserve"> presenting it with the required fee by Saturday </w:t>
      </w:r>
      <w:r w:rsidR="0040530E">
        <w:rPr>
          <w:rFonts w:ascii="Calibri" w:hAnsi="Calibri"/>
          <w:bCs/>
          <w:iCs/>
          <w:sz w:val="22"/>
          <w:lang w:val="en-GB"/>
        </w:rPr>
        <w:t>17</w:t>
      </w:r>
      <w:r w:rsidR="0040530E" w:rsidRPr="0040530E">
        <w:rPr>
          <w:rFonts w:ascii="Calibri" w:hAnsi="Calibri"/>
          <w:bCs/>
          <w:iCs/>
          <w:sz w:val="22"/>
          <w:vertAlign w:val="superscript"/>
          <w:lang w:val="en-GB"/>
        </w:rPr>
        <w:t>th</w:t>
      </w:r>
      <w:r w:rsidR="0040530E">
        <w:rPr>
          <w:rFonts w:ascii="Calibri" w:hAnsi="Calibri"/>
          <w:bCs/>
          <w:iCs/>
          <w:sz w:val="22"/>
          <w:lang w:val="en-GB"/>
        </w:rPr>
        <w:t xml:space="preserve"> November</w:t>
      </w:r>
      <w:r>
        <w:rPr>
          <w:rFonts w:ascii="Calibri" w:hAnsi="Calibri"/>
          <w:bCs/>
          <w:iCs/>
          <w:sz w:val="22"/>
          <w:lang w:val="en-GB"/>
        </w:rPr>
        <w:t xml:space="preserve"> at Titahi bay Boating Club</w:t>
      </w:r>
    </w:p>
    <w:p w:rsidR="00E76E8B" w:rsidRDefault="00E76E8B" w:rsidP="00C629B4">
      <w:pPr>
        <w:pStyle w:val="Default"/>
        <w:keepNext/>
        <w:keepLines/>
        <w:widowControl w:val="0"/>
        <w:rPr>
          <w:sz w:val="22"/>
          <w:szCs w:val="22"/>
        </w:rPr>
      </w:pPr>
    </w:p>
    <w:p w:rsidR="00DF42CE" w:rsidRDefault="00E76E8B" w:rsidP="00C629B4">
      <w:pPr>
        <w:pStyle w:val="Default"/>
        <w:keepNext/>
        <w:keepLines/>
        <w:widowControl w:val="0"/>
        <w:rPr>
          <w:b/>
          <w:bCs/>
          <w:sz w:val="22"/>
          <w:szCs w:val="22"/>
        </w:rPr>
      </w:pPr>
      <w:r>
        <w:rPr>
          <w:b/>
          <w:bCs/>
          <w:sz w:val="22"/>
          <w:szCs w:val="22"/>
        </w:rPr>
        <w:t xml:space="preserve">5.0 </w:t>
      </w:r>
      <w:r w:rsidR="00DF42CE">
        <w:rPr>
          <w:b/>
          <w:bCs/>
          <w:sz w:val="22"/>
          <w:szCs w:val="22"/>
        </w:rPr>
        <w:t xml:space="preserve">  FEES</w:t>
      </w:r>
    </w:p>
    <w:p w:rsidR="00451E28" w:rsidRDefault="00451E28" w:rsidP="00451E28">
      <w:pPr>
        <w:pStyle w:val="Default"/>
        <w:keepNext/>
        <w:keepLines/>
        <w:widowControl w:val="0"/>
        <w:rPr>
          <w:sz w:val="22"/>
          <w:szCs w:val="22"/>
        </w:rPr>
      </w:pPr>
      <w:r>
        <w:rPr>
          <w:sz w:val="22"/>
          <w:szCs w:val="22"/>
        </w:rPr>
        <w:t>5.1 The entry fee fo</w:t>
      </w:r>
      <w:r w:rsidR="009304AA">
        <w:rPr>
          <w:sz w:val="22"/>
          <w:szCs w:val="22"/>
        </w:rPr>
        <w:t>r the Regatta is $1</w:t>
      </w:r>
      <w:r w:rsidR="00D05C4A">
        <w:rPr>
          <w:sz w:val="22"/>
          <w:szCs w:val="22"/>
        </w:rPr>
        <w:t>0 per sailor</w:t>
      </w:r>
      <w:r w:rsidR="00EF4C1E">
        <w:rPr>
          <w:sz w:val="22"/>
          <w:szCs w:val="22"/>
        </w:rPr>
        <w:t>, regardless of whether they sail in single or double classes or both</w:t>
      </w:r>
      <w:r>
        <w:rPr>
          <w:sz w:val="22"/>
          <w:szCs w:val="22"/>
        </w:rPr>
        <w:t xml:space="preserve">.  Entries close on </w:t>
      </w:r>
      <w:r w:rsidR="00505B24">
        <w:rPr>
          <w:bCs/>
          <w:iCs/>
          <w:sz w:val="22"/>
          <w:lang w:val="en-GB"/>
        </w:rPr>
        <w:t>Saturday 1</w:t>
      </w:r>
      <w:r w:rsidR="00D05C4A">
        <w:rPr>
          <w:bCs/>
          <w:iCs/>
          <w:sz w:val="22"/>
          <w:lang w:val="en-GB"/>
        </w:rPr>
        <w:t>3</w:t>
      </w:r>
      <w:r w:rsidR="00505B24" w:rsidRPr="00505B24">
        <w:rPr>
          <w:bCs/>
          <w:iCs/>
          <w:sz w:val="22"/>
          <w:vertAlign w:val="superscript"/>
          <w:lang w:val="en-GB"/>
        </w:rPr>
        <w:t>th</w:t>
      </w:r>
      <w:r w:rsidR="00D05C4A">
        <w:rPr>
          <w:bCs/>
          <w:iCs/>
          <w:sz w:val="22"/>
          <w:lang w:val="en-GB"/>
        </w:rPr>
        <w:t xml:space="preserve"> </w:t>
      </w:r>
      <w:r w:rsidR="005535AA">
        <w:rPr>
          <w:bCs/>
          <w:iCs/>
          <w:sz w:val="22"/>
          <w:lang w:val="en-GB"/>
        </w:rPr>
        <w:t xml:space="preserve">October </w:t>
      </w:r>
      <w:r w:rsidR="005535AA">
        <w:rPr>
          <w:sz w:val="22"/>
          <w:szCs w:val="22"/>
        </w:rPr>
        <w:t>2018</w:t>
      </w:r>
    </w:p>
    <w:p w:rsidR="00DF42CE" w:rsidRDefault="00DF42CE" w:rsidP="00C629B4">
      <w:pPr>
        <w:pStyle w:val="Default"/>
        <w:keepNext/>
        <w:keepLines/>
        <w:widowControl w:val="0"/>
        <w:rPr>
          <w:b/>
          <w:bCs/>
          <w:sz w:val="22"/>
          <w:szCs w:val="22"/>
        </w:rPr>
      </w:pPr>
    </w:p>
    <w:p w:rsidR="00E76E8B" w:rsidRDefault="00DF42CE" w:rsidP="00C629B4">
      <w:pPr>
        <w:pStyle w:val="Default"/>
        <w:keepNext/>
        <w:keepLines/>
        <w:widowControl w:val="0"/>
        <w:rPr>
          <w:b/>
          <w:bCs/>
          <w:sz w:val="22"/>
          <w:szCs w:val="22"/>
        </w:rPr>
      </w:pPr>
      <w:r>
        <w:rPr>
          <w:b/>
          <w:bCs/>
          <w:sz w:val="22"/>
          <w:szCs w:val="22"/>
        </w:rPr>
        <w:t xml:space="preserve">6.  </w:t>
      </w:r>
      <w:r w:rsidR="00E76E8B">
        <w:rPr>
          <w:b/>
          <w:bCs/>
          <w:sz w:val="22"/>
          <w:szCs w:val="22"/>
        </w:rPr>
        <w:t>RACING S</w:t>
      </w:r>
      <w:r w:rsidR="004A69F8">
        <w:rPr>
          <w:b/>
          <w:bCs/>
          <w:sz w:val="22"/>
          <w:szCs w:val="22"/>
        </w:rPr>
        <w:t>C</w:t>
      </w:r>
      <w:r w:rsidR="00E76E8B">
        <w:rPr>
          <w:b/>
          <w:bCs/>
          <w:sz w:val="22"/>
          <w:szCs w:val="22"/>
        </w:rPr>
        <w:t xml:space="preserve">HEDULE </w:t>
      </w:r>
    </w:p>
    <w:p w:rsidR="00F368F0" w:rsidRPr="009F00BA" w:rsidRDefault="00F368F0" w:rsidP="00C629B4">
      <w:pPr>
        <w:pStyle w:val="Default"/>
        <w:keepNext/>
        <w:keepLines/>
        <w:widowControl w:val="0"/>
        <w:rPr>
          <w:b/>
          <w:bCs/>
          <w:sz w:val="8"/>
          <w:szCs w:val="8"/>
        </w:rPr>
      </w:pPr>
    </w:p>
    <w:p w:rsidR="00F368F0" w:rsidRPr="009C0CF5" w:rsidRDefault="00F368F0" w:rsidP="00C629B4">
      <w:pPr>
        <w:pStyle w:val="Default"/>
        <w:keepNext/>
        <w:keepLines/>
        <w:widowControl w:val="0"/>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4621"/>
        <w:gridCol w:w="2311"/>
      </w:tblGrid>
      <w:tr w:rsidR="001B03A1" w:rsidRPr="00D761DF" w:rsidTr="001B03A1">
        <w:tc>
          <w:tcPr>
            <w:tcW w:w="2310" w:type="dxa"/>
          </w:tcPr>
          <w:p w:rsidR="001B03A1" w:rsidRPr="00D761DF" w:rsidRDefault="001B03A1" w:rsidP="001B03A1">
            <w:pPr>
              <w:pStyle w:val="Default"/>
              <w:keepNext/>
              <w:keepLines/>
              <w:widowControl w:val="0"/>
              <w:rPr>
                <w:b/>
                <w:bCs/>
                <w:sz w:val="22"/>
                <w:szCs w:val="22"/>
              </w:rPr>
            </w:pPr>
            <w:r w:rsidRPr="00D761DF">
              <w:rPr>
                <w:b/>
                <w:bCs/>
                <w:sz w:val="22"/>
                <w:szCs w:val="22"/>
              </w:rPr>
              <w:t>Day &amp; Date</w:t>
            </w:r>
          </w:p>
        </w:tc>
        <w:tc>
          <w:tcPr>
            <w:tcW w:w="4621" w:type="dxa"/>
          </w:tcPr>
          <w:p w:rsidR="001B03A1" w:rsidRPr="00D761DF" w:rsidRDefault="001B03A1" w:rsidP="001B03A1">
            <w:pPr>
              <w:pStyle w:val="Default"/>
              <w:keepNext/>
              <w:keepLines/>
              <w:widowControl w:val="0"/>
              <w:rPr>
                <w:b/>
                <w:bCs/>
                <w:sz w:val="22"/>
                <w:szCs w:val="22"/>
              </w:rPr>
            </w:pPr>
          </w:p>
        </w:tc>
        <w:tc>
          <w:tcPr>
            <w:tcW w:w="2311" w:type="dxa"/>
          </w:tcPr>
          <w:p w:rsidR="001B03A1" w:rsidRPr="00D761DF" w:rsidRDefault="001B03A1" w:rsidP="001B03A1">
            <w:pPr>
              <w:pStyle w:val="Default"/>
              <w:keepNext/>
              <w:keepLines/>
              <w:widowControl w:val="0"/>
              <w:rPr>
                <w:b/>
                <w:bCs/>
                <w:sz w:val="22"/>
                <w:szCs w:val="22"/>
              </w:rPr>
            </w:pPr>
          </w:p>
        </w:tc>
      </w:tr>
      <w:tr w:rsidR="001B03A1" w:rsidRPr="009C0CF5" w:rsidTr="001B03A1">
        <w:trPr>
          <w:trHeight w:val="73"/>
        </w:trPr>
        <w:tc>
          <w:tcPr>
            <w:tcW w:w="2310" w:type="dxa"/>
          </w:tcPr>
          <w:p w:rsidR="001B03A1" w:rsidRPr="009C0CF5" w:rsidRDefault="001B03A1" w:rsidP="001B03A1">
            <w:pPr>
              <w:pStyle w:val="Default"/>
              <w:keepNext/>
              <w:keepLines/>
              <w:widowControl w:val="0"/>
              <w:rPr>
                <w:b/>
                <w:bCs/>
                <w:sz w:val="8"/>
                <w:szCs w:val="8"/>
              </w:rPr>
            </w:pPr>
          </w:p>
        </w:tc>
        <w:tc>
          <w:tcPr>
            <w:tcW w:w="4621" w:type="dxa"/>
          </w:tcPr>
          <w:p w:rsidR="001B03A1" w:rsidRPr="009C0CF5" w:rsidRDefault="001B03A1" w:rsidP="001B03A1">
            <w:pPr>
              <w:pStyle w:val="Default"/>
              <w:keepNext/>
              <w:keepLines/>
              <w:widowControl w:val="0"/>
              <w:rPr>
                <w:b/>
                <w:bCs/>
                <w:sz w:val="8"/>
                <w:szCs w:val="8"/>
              </w:rPr>
            </w:pPr>
          </w:p>
        </w:tc>
        <w:tc>
          <w:tcPr>
            <w:tcW w:w="2311" w:type="dxa"/>
          </w:tcPr>
          <w:p w:rsidR="001B03A1" w:rsidRPr="009C0CF5" w:rsidRDefault="001B03A1" w:rsidP="001B03A1">
            <w:pPr>
              <w:pStyle w:val="Default"/>
              <w:keepNext/>
              <w:keepLines/>
              <w:widowControl w:val="0"/>
              <w:rPr>
                <w:b/>
                <w:bCs/>
                <w:sz w:val="8"/>
                <w:szCs w:val="8"/>
              </w:rPr>
            </w:pPr>
          </w:p>
        </w:tc>
      </w:tr>
      <w:tr w:rsidR="001B03A1" w:rsidRPr="00D761DF" w:rsidTr="001B03A1">
        <w:tc>
          <w:tcPr>
            <w:tcW w:w="2310" w:type="dxa"/>
          </w:tcPr>
          <w:p w:rsidR="001B03A1" w:rsidRPr="00D761DF" w:rsidRDefault="001B03A1" w:rsidP="0040530E">
            <w:pPr>
              <w:pStyle w:val="Default"/>
              <w:keepNext/>
              <w:keepLines/>
              <w:widowControl w:val="0"/>
              <w:rPr>
                <w:b/>
                <w:bCs/>
                <w:sz w:val="22"/>
                <w:szCs w:val="22"/>
              </w:rPr>
            </w:pPr>
            <w:r w:rsidRPr="00D761DF">
              <w:rPr>
                <w:b/>
                <w:bCs/>
                <w:sz w:val="22"/>
                <w:szCs w:val="22"/>
              </w:rPr>
              <w:t xml:space="preserve">Sat </w:t>
            </w:r>
            <w:r w:rsidR="0040530E">
              <w:rPr>
                <w:b/>
                <w:bCs/>
                <w:sz w:val="22"/>
                <w:szCs w:val="22"/>
              </w:rPr>
              <w:t>17</w:t>
            </w:r>
            <w:r w:rsidR="0040530E" w:rsidRPr="0040530E">
              <w:rPr>
                <w:b/>
                <w:bCs/>
                <w:sz w:val="22"/>
                <w:szCs w:val="22"/>
                <w:vertAlign w:val="superscript"/>
              </w:rPr>
              <w:t>th</w:t>
            </w:r>
            <w:r w:rsidR="0040530E">
              <w:rPr>
                <w:b/>
                <w:bCs/>
                <w:sz w:val="22"/>
                <w:szCs w:val="22"/>
              </w:rPr>
              <w:t xml:space="preserve"> November 2018</w:t>
            </w:r>
          </w:p>
        </w:tc>
        <w:tc>
          <w:tcPr>
            <w:tcW w:w="4621" w:type="dxa"/>
          </w:tcPr>
          <w:p w:rsidR="00D77B4B" w:rsidRDefault="00D77B4B" w:rsidP="005535AA">
            <w:pPr>
              <w:pStyle w:val="Default"/>
              <w:keepNext/>
              <w:keepLines/>
              <w:widowControl w:val="0"/>
              <w:rPr>
                <w:b/>
                <w:bCs/>
                <w:sz w:val="22"/>
                <w:szCs w:val="22"/>
              </w:rPr>
            </w:pPr>
            <w:r>
              <w:rPr>
                <w:b/>
                <w:bCs/>
                <w:sz w:val="22"/>
                <w:szCs w:val="22"/>
              </w:rPr>
              <w:t>8:30am Rig up and launch yachts</w:t>
            </w:r>
          </w:p>
          <w:p w:rsidR="00D77B4B" w:rsidRPr="00EF4C1E" w:rsidRDefault="00D77B4B" w:rsidP="005535AA">
            <w:pPr>
              <w:pStyle w:val="Default"/>
              <w:keepNext/>
              <w:keepLines/>
              <w:widowControl w:val="0"/>
              <w:rPr>
                <w:b/>
                <w:bCs/>
                <w:sz w:val="16"/>
                <w:szCs w:val="16"/>
              </w:rPr>
            </w:pPr>
          </w:p>
          <w:p w:rsidR="001B03A1" w:rsidRDefault="00D77B4B" w:rsidP="005535AA">
            <w:pPr>
              <w:pStyle w:val="Default"/>
              <w:keepNext/>
              <w:keepLines/>
              <w:widowControl w:val="0"/>
              <w:rPr>
                <w:b/>
                <w:bCs/>
                <w:sz w:val="22"/>
                <w:szCs w:val="22"/>
              </w:rPr>
            </w:pPr>
            <w:r>
              <w:rPr>
                <w:b/>
                <w:bCs/>
                <w:sz w:val="22"/>
                <w:szCs w:val="22"/>
              </w:rPr>
              <w:t>9:3</w:t>
            </w:r>
            <w:r w:rsidR="00EF7896">
              <w:rPr>
                <w:b/>
                <w:bCs/>
                <w:sz w:val="22"/>
                <w:szCs w:val="22"/>
              </w:rPr>
              <w:t>0</w:t>
            </w:r>
            <w:r w:rsidR="001B03A1">
              <w:rPr>
                <w:b/>
                <w:bCs/>
                <w:sz w:val="22"/>
                <w:szCs w:val="22"/>
              </w:rPr>
              <w:t>am Regi</w:t>
            </w:r>
            <w:r w:rsidR="00EF7896">
              <w:rPr>
                <w:b/>
                <w:bCs/>
                <w:sz w:val="22"/>
                <w:szCs w:val="22"/>
              </w:rPr>
              <w:t xml:space="preserve">stration for all sailors and </w:t>
            </w:r>
            <w:r w:rsidR="001B03A1">
              <w:rPr>
                <w:b/>
                <w:bCs/>
                <w:sz w:val="22"/>
                <w:szCs w:val="22"/>
              </w:rPr>
              <w:t>Briefing Announcements</w:t>
            </w:r>
            <w:r w:rsidR="00EF7896">
              <w:rPr>
                <w:b/>
                <w:bCs/>
                <w:sz w:val="22"/>
                <w:szCs w:val="22"/>
              </w:rPr>
              <w:t xml:space="preserve"> </w:t>
            </w:r>
            <w:r w:rsidR="00D05C4A">
              <w:rPr>
                <w:b/>
                <w:bCs/>
                <w:sz w:val="22"/>
                <w:szCs w:val="22"/>
              </w:rPr>
              <w:t xml:space="preserve">at </w:t>
            </w:r>
            <w:r>
              <w:rPr>
                <w:b/>
                <w:bCs/>
                <w:sz w:val="22"/>
                <w:szCs w:val="22"/>
              </w:rPr>
              <w:t>Titahi Bay Boating Cl</w:t>
            </w:r>
            <w:r w:rsidR="005535AA">
              <w:rPr>
                <w:b/>
                <w:bCs/>
                <w:sz w:val="22"/>
                <w:szCs w:val="22"/>
              </w:rPr>
              <w:t>ub</w:t>
            </w:r>
          </w:p>
          <w:p w:rsidR="00D77B4B" w:rsidRPr="00EF4C1E" w:rsidRDefault="00D77B4B" w:rsidP="005535AA">
            <w:pPr>
              <w:pStyle w:val="Default"/>
              <w:keepNext/>
              <w:keepLines/>
              <w:widowControl w:val="0"/>
              <w:rPr>
                <w:b/>
                <w:bCs/>
                <w:sz w:val="16"/>
                <w:szCs w:val="16"/>
              </w:rPr>
            </w:pPr>
          </w:p>
          <w:p w:rsidR="00D77B4B" w:rsidRDefault="00D77B4B" w:rsidP="005535AA">
            <w:pPr>
              <w:pStyle w:val="Default"/>
              <w:keepNext/>
              <w:keepLines/>
              <w:widowControl w:val="0"/>
              <w:rPr>
                <w:b/>
                <w:bCs/>
                <w:sz w:val="22"/>
                <w:szCs w:val="22"/>
              </w:rPr>
            </w:pPr>
            <w:r>
              <w:rPr>
                <w:b/>
                <w:bCs/>
                <w:sz w:val="22"/>
                <w:szCs w:val="22"/>
              </w:rPr>
              <w:t>10:20am First signal for the first of three races for 303 Doubles</w:t>
            </w:r>
          </w:p>
          <w:p w:rsidR="00D77B4B" w:rsidRPr="00EF4C1E" w:rsidRDefault="00D77B4B" w:rsidP="005535AA">
            <w:pPr>
              <w:pStyle w:val="Default"/>
              <w:keepNext/>
              <w:keepLines/>
              <w:widowControl w:val="0"/>
              <w:rPr>
                <w:b/>
                <w:bCs/>
                <w:sz w:val="16"/>
                <w:szCs w:val="16"/>
              </w:rPr>
            </w:pPr>
          </w:p>
          <w:p w:rsidR="00D77B4B" w:rsidRDefault="00D77B4B" w:rsidP="005535AA">
            <w:pPr>
              <w:pStyle w:val="Default"/>
              <w:keepNext/>
              <w:keepLines/>
              <w:widowControl w:val="0"/>
              <w:rPr>
                <w:b/>
                <w:bCs/>
                <w:sz w:val="22"/>
                <w:szCs w:val="22"/>
              </w:rPr>
            </w:pPr>
            <w:r>
              <w:rPr>
                <w:b/>
                <w:bCs/>
                <w:sz w:val="22"/>
                <w:szCs w:val="22"/>
              </w:rPr>
              <w:t>12:00pm  Lunch</w:t>
            </w:r>
          </w:p>
          <w:p w:rsidR="00D77B4B" w:rsidRPr="00EF4C1E" w:rsidRDefault="00D77B4B" w:rsidP="005535AA">
            <w:pPr>
              <w:pStyle w:val="Default"/>
              <w:keepNext/>
              <w:keepLines/>
              <w:widowControl w:val="0"/>
              <w:rPr>
                <w:b/>
                <w:bCs/>
                <w:sz w:val="16"/>
                <w:szCs w:val="16"/>
              </w:rPr>
            </w:pPr>
          </w:p>
          <w:p w:rsidR="00D77B4B" w:rsidRPr="00D761DF" w:rsidRDefault="00D77B4B" w:rsidP="005535AA">
            <w:pPr>
              <w:pStyle w:val="Default"/>
              <w:keepNext/>
              <w:keepLines/>
              <w:widowControl w:val="0"/>
              <w:rPr>
                <w:b/>
                <w:bCs/>
                <w:sz w:val="22"/>
                <w:szCs w:val="22"/>
              </w:rPr>
            </w:pPr>
            <w:r>
              <w:rPr>
                <w:b/>
                <w:bCs/>
                <w:sz w:val="22"/>
                <w:szCs w:val="22"/>
              </w:rPr>
              <w:t>1:20pm First signal for the first of three races for 303 Singles.</w:t>
            </w:r>
          </w:p>
        </w:tc>
        <w:tc>
          <w:tcPr>
            <w:tcW w:w="2311" w:type="dxa"/>
          </w:tcPr>
          <w:p w:rsidR="001B03A1" w:rsidRPr="00D761DF" w:rsidRDefault="001B03A1" w:rsidP="001B03A1">
            <w:pPr>
              <w:pStyle w:val="Default"/>
              <w:keepNext/>
              <w:keepLines/>
              <w:widowControl w:val="0"/>
              <w:rPr>
                <w:b/>
                <w:bCs/>
                <w:sz w:val="22"/>
                <w:szCs w:val="22"/>
              </w:rPr>
            </w:pPr>
          </w:p>
        </w:tc>
      </w:tr>
      <w:tr w:rsidR="001B03A1" w:rsidRPr="009C0CF5" w:rsidTr="001B03A1">
        <w:tc>
          <w:tcPr>
            <w:tcW w:w="2310" w:type="dxa"/>
          </w:tcPr>
          <w:p w:rsidR="001B03A1" w:rsidRPr="009C0CF5" w:rsidRDefault="001B03A1" w:rsidP="001B03A1">
            <w:pPr>
              <w:pStyle w:val="Default"/>
              <w:keepNext/>
              <w:keepLines/>
              <w:widowControl w:val="0"/>
              <w:rPr>
                <w:b/>
                <w:bCs/>
                <w:sz w:val="8"/>
                <w:szCs w:val="8"/>
              </w:rPr>
            </w:pPr>
          </w:p>
        </w:tc>
        <w:tc>
          <w:tcPr>
            <w:tcW w:w="4621" w:type="dxa"/>
          </w:tcPr>
          <w:p w:rsidR="001B03A1" w:rsidRPr="009C0CF5" w:rsidRDefault="001B03A1" w:rsidP="001B03A1">
            <w:pPr>
              <w:pStyle w:val="Default"/>
              <w:keepNext/>
              <w:keepLines/>
              <w:widowControl w:val="0"/>
              <w:rPr>
                <w:b/>
                <w:bCs/>
                <w:sz w:val="8"/>
                <w:szCs w:val="8"/>
              </w:rPr>
            </w:pPr>
          </w:p>
        </w:tc>
        <w:tc>
          <w:tcPr>
            <w:tcW w:w="2311" w:type="dxa"/>
          </w:tcPr>
          <w:p w:rsidR="001B03A1" w:rsidRPr="009C0CF5" w:rsidRDefault="001B03A1" w:rsidP="001B03A1">
            <w:pPr>
              <w:pStyle w:val="Default"/>
              <w:keepNext/>
              <w:keepLines/>
              <w:widowControl w:val="0"/>
              <w:rPr>
                <w:b/>
                <w:bCs/>
                <w:sz w:val="8"/>
                <w:szCs w:val="8"/>
              </w:rPr>
            </w:pPr>
          </w:p>
        </w:tc>
      </w:tr>
      <w:tr w:rsidR="001B03A1" w:rsidRPr="00D761DF" w:rsidTr="001B03A1">
        <w:tc>
          <w:tcPr>
            <w:tcW w:w="2310" w:type="dxa"/>
          </w:tcPr>
          <w:p w:rsidR="001B03A1" w:rsidRPr="00D761DF" w:rsidRDefault="001B03A1" w:rsidP="0040530E">
            <w:pPr>
              <w:pStyle w:val="Default"/>
              <w:keepNext/>
              <w:keepLines/>
              <w:widowControl w:val="0"/>
              <w:rPr>
                <w:b/>
                <w:bCs/>
                <w:sz w:val="22"/>
                <w:szCs w:val="22"/>
              </w:rPr>
            </w:pPr>
            <w:r w:rsidRPr="00D761DF">
              <w:rPr>
                <w:b/>
                <w:bCs/>
                <w:sz w:val="22"/>
                <w:szCs w:val="22"/>
              </w:rPr>
              <w:t xml:space="preserve">Sun </w:t>
            </w:r>
            <w:r w:rsidR="00505B24">
              <w:rPr>
                <w:b/>
                <w:bCs/>
                <w:sz w:val="22"/>
                <w:szCs w:val="22"/>
              </w:rPr>
              <w:t>1</w:t>
            </w:r>
            <w:r w:rsidR="0040530E">
              <w:rPr>
                <w:b/>
                <w:bCs/>
                <w:sz w:val="22"/>
                <w:szCs w:val="22"/>
              </w:rPr>
              <w:t>8</w:t>
            </w:r>
            <w:r w:rsidR="00505B24" w:rsidRPr="00505B24">
              <w:rPr>
                <w:b/>
                <w:bCs/>
                <w:sz w:val="22"/>
                <w:szCs w:val="22"/>
                <w:vertAlign w:val="superscript"/>
              </w:rPr>
              <w:t>th</w:t>
            </w:r>
            <w:r w:rsidR="00505B24">
              <w:rPr>
                <w:b/>
                <w:bCs/>
                <w:sz w:val="22"/>
                <w:szCs w:val="22"/>
              </w:rPr>
              <w:t xml:space="preserve"> </w:t>
            </w:r>
            <w:r w:rsidR="0040530E">
              <w:rPr>
                <w:b/>
                <w:bCs/>
                <w:sz w:val="22"/>
                <w:szCs w:val="22"/>
              </w:rPr>
              <w:t>November 2018</w:t>
            </w:r>
          </w:p>
        </w:tc>
        <w:tc>
          <w:tcPr>
            <w:tcW w:w="4621" w:type="dxa"/>
          </w:tcPr>
          <w:p w:rsidR="001B03A1" w:rsidRDefault="00D77B4B" w:rsidP="00D77B4B">
            <w:pPr>
              <w:pStyle w:val="Default"/>
              <w:keepNext/>
              <w:keepLines/>
              <w:widowControl w:val="0"/>
              <w:rPr>
                <w:b/>
                <w:bCs/>
                <w:sz w:val="22"/>
                <w:szCs w:val="22"/>
              </w:rPr>
            </w:pPr>
            <w:r>
              <w:rPr>
                <w:b/>
                <w:bCs/>
                <w:sz w:val="22"/>
                <w:szCs w:val="22"/>
              </w:rPr>
              <w:t>9:2</w:t>
            </w:r>
            <w:r w:rsidR="00D05C4A">
              <w:rPr>
                <w:b/>
                <w:bCs/>
                <w:sz w:val="22"/>
                <w:szCs w:val="22"/>
              </w:rPr>
              <w:t xml:space="preserve">0am </w:t>
            </w:r>
            <w:r>
              <w:rPr>
                <w:b/>
                <w:bCs/>
                <w:sz w:val="22"/>
                <w:szCs w:val="22"/>
              </w:rPr>
              <w:t>First signal for races 4 &amp; 5, 303 Doubles</w:t>
            </w:r>
          </w:p>
          <w:p w:rsidR="00D77B4B" w:rsidRPr="00EF4C1E" w:rsidRDefault="00D77B4B" w:rsidP="00D77B4B">
            <w:pPr>
              <w:pStyle w:val="Default"/>
              <w:keepNext/>
              <w:keepLines/>
              <w:widowControl w:val="0"/>
              <w:rPr>
                <w:b/>
                <w:bCs/>
                <w:sz w:val="16"/>
                <w:szCs w:val="16"/>
              </w:rPr>
            </w:pPr>
          </w:p>
          <w:p w:rsidR="00D77B4B" w:rsidRPr="00D761DF" w:rsidRDefault="00D77B4B" w:rsidP="00D77B4B">
            <w:pPr>
              <w:pStyle w:val="Default"/>
              <w:keepNext/>
              <w:keepLines/>
              <w:widowControl w:val="0"/>
              <w:rPr>
                <w:b/>
                <w:bCs/>
                <w:sz w:val="22"/>
                <w:szCs w:val="22"/>
              </w:rPr>
            </w:pPr>
            <w:r>
              <w:rPr>
                <w:b/>
                <w:bCs/>
                <w:sz w:val="22"/>
                <w:szCs w:val="22"/>
              </w:rPr>
              <w:t xml:space="preserve">10:50am First signal for races 4 &amp; 5 for 303 Singles. </w:t>
            </w:r>
          </w:p>
        </w:tc>
        <w:tc>
          <w:tcPr>
            <w:tcW w:w="2311" w:type="dxa"/>
          </w:tcPr>
          <w:p w:rsidR="001B03A1" w:rsidRPr="00D761DF" w:rsidRDefault="00D05C4A" w:rsidP="001B03A1">
            <w:pPr>
              <w:pStyle w:val="Default"/>
              <w:keepNext/>
              <w:keepLines/>
              <w:widowControl w:val="0"/>
              <w:rPr>
                <w:b/>
                <w:bCs/>
                <w:sz w:val="22"/>
                <w:szCs w:val="22"/>
              </w:rPr>
            </w:pPr>
            <w:r>
              <w:rPr>
                <w:b/>
                <w:bCs/>
                <w:sz w:val="22"/>
                <w:szCs w:val="22"/>
              </w:rPr>
              <w:t xml:space="preserve">Prize-giving </w:t>
            </w:r>
            <w:r w:rsidR="00D77B4B">
              <w:rPr>
                <w:b/>
                <w:bCs/>
                <w:sz w:val="22"/>
                <w:szCs w:val="22"/>
              </w:rPr>
              <w:t>2:00pm</w:t>
            </w:r>
            <w:r w:rsidR="005535AA">
              <w:rPr>
                <w:b/>
                <w:bCs/>
                <w:sz w:val="22"/>
                <w:szCs w:val="22"/>
              </w:rPr>
              <w:t xml:space="preserve"> at the</w:t>
            </w:r>
            <w:r>
              <w:rPr>
                <w:b/>
                <w:bCs/>
                <w:sz w:val="22"/>
                <w:szCs w:val="22"/>
              </w:rPr>
              <w:t xml:space="preserve"> TBBC</w:t>
            </w:r>
          </w:p>
          <w:p w:rsidR="001B03A1" w:rsidRPr="00D761DF" w:rsidRDefault="001B03A1" w:rsidP="001B03A1">
            <w:pPr>
              <w:pStyle w:val="Default"/>
              <w:keepNext/>
              <w:keepLines/>
              <w:widowControl w:val="0"/>
              <w:rPr>
                <w:b/>
                <w:bCs/>
                <w:sz w:val="22"/>
                <w:szCs w:val="22"/>
              </w:rPr>
            </w:pPr>
          </w:p>
        </w:tc>
      </w:tr>
    </w:tbl>
    <w:p w:rsidR="00D75E31" w:rsidRDefault="00D75E31" w:rsidP="00C629B4">
      <w:pPr>
        <w:pStyle w:val="Default"/>
        <w:keepNext/>
        <w:keepLines/>
        <w:widowControl w:val="0"/>
        <w:rPr>
          <w:b/>
          <w:bCs/>
          <w:sz w:val="23"/>
          <w:szCs w:val="23"/>
        </w:rPr>
      </w:pPr>
    </w:p>
    <w:p w:rsidR="00DF42CE" w:rsidRDefault="00DF42CE" w:rsidP="00C629B4">
      <w:pPr>
        <w:pStyle w:val="Default"/>
        <w:keepNext/>
        <w:keepLines/>
        <w:widowControl w:val="0"/>
        <w:rPr>
          <w:b/>
          <w:bCs/>
          <w:sz w:val="23"/>
          <w:szCs w:val="23"/>
        </w:rPr>
      </w:pPr>
      <w:r>
        <w:rPr>
          <w:b/>
          <w:bCs/>
          <w:sz w:val="23"/>
          <w:szCs w:val="23"/>
        </w:rPr>
        <w:t>7.0   MEASUREMENTS</w:t>
      </w:r>
    </w:p>
    <w:p w:rsidR="00DF42CE" w:rsidRDefault="00DF42CE" w:rsidP="00C629B4">
      <w:pPr>
        <w:pStyle w:val="Default"/>
        <w:keepNext/>
        <w:keepLines/>
        <w:widowControl w:val="0"/>
        <w:rPr>
          <w:iCs/>
          <w:sz w:val="22"/>
          <w:lang w:val="en-GB"/>
        </w:rPr>
      </w:pPr>
    </w:p>
    <w:p w:rsidR="00451E28" w:rsidRPr="003E1667" w:rsidRDefault="00451E28" w:rsidP="00451E28">
      <w:pPr>
        <w:pStyle w:val="Default"/>
        <w:keepNext/>
        <w:keepLines/>
        <w:widowControl w:val="0"/>
        <w:rPr>
          <w:color w:val="auto"/>
          <w:sz w:val="22"/>
          <w:szCs w:val="22"/>
        </w:rPr>
      </w:pPr>
      <w:r w:rsidRPr="003E1667">
        <w:rPr>
          <w:color w:val="auto"/>
          <w:sz w:val="22"/>
          <w:szCs w:val="22"/>
        </w:rPr>
        <w:t>7</w:t>
      </w:r>
      <w:r>
        <w:rPr>
          <w:color w:val="auto"/>
          <w:sz w:val="22"/>
          <w:szCs w:val="22"/>
        </w:rPr>
        <w:t>.1</w:t>
      </w:r>
      <w:r w:rsidRPr="003E1667">
        <w:rPr>
          <w:color w:val="auto"/>
          <w:sz w:val="22"/>
          <w:szCs w:val="22"/>
        </w:rPr>
        <w:t xml:space="preserve"> A boat or equipment may be inspected at any time for compliance with the Class Rules and Safety Regulations</w:t>
      </w:r>
    </w:p>
    <w:p w:rsidR="00505B24" w:rsidRDefault="00505B24" w:rsidP="00C629B4">
      <w:pPr>
        <w:pStyle w:val="Default"/>
        <w:keepNext/>
        <w:keepLines/>
        <w:widowControl w:val="0"/>
        <w:rPr>
          <w:b/>
          <w:bCs/>
          <w:sz w:val="23"/>
          <w:szCs w:val="23"/>
        </w:rPr>
      </w:pPr>
    </w:p>
    <w:p w:rsidR="004F3036" w:rsidRPr="004F3036" w:rsidRDefault="00DF42CE" w:rsidP="00C629B4">
      <w:pPr>
        <w:pStyle w:val="Default"/>
        <w:keepNext/>
        <w:keepLines/>
        <w:widowControl w:val="0"/>
        <w:rPr>
          <w:b/>
          <w:bCs/>
          <w:sz w:val="23"/>
          <w:szCs w:val="23"/>
        </w:rPr>
      </w:pPr>
      <w:r>
        <w:rPr>
          <w:b/>
          <w:bCs/>
          <w:sz w:val="23"/>
          <w:szCs w:val="23"/>
        </w:rPr>
        <w:t>8</w:t>
      </w:r>
      <w:r w:rsidR="004F3036" w:rsidRPr="004F3036">
        <w:rPr>
          <w:b/>
          <w:bCs/>
          <w:sz w:val="23"/>
          <w:szCs w:val="23"/>
        </w:rPr>
        <w:t xml:space="preserve">.0 </w:t>
      </w:r>
      <w:r>
        <w:rPr>
          <w:b/>
          <w:bCs/>
          <w:sz w:val="23"/>
          <w:szCs w:val="23"/>
        </w:rPr>
        <w:t xml:space="preserve">  SAILING INSTRUCTIONS</w:t>
      </w:r>
    </w:p>
    <w:p w:rsidR="004F3036" w:rsidRPr="00D4088C" w:rsidRDefault="004F3036" w:rsidP="00C629B4">
      <w:pPr>
        <w:pStyle w:val="Default"/>
        <w:keepNext/>
        <w:keepLines/>
        <w:widowControl w:val="0"/>
        <w:rPr>
          <w:sz w:val="16"/>
          <w:szCs w:val="16"/>
        </w:rPr>
      </w:pPr>
    </w:p>
    <w:p w:rsidR="00EF7896" w:rsidRDefault="00451E28" w:rsidP="00451E28">
      <w:pPr>
        <w:pStyle w:val="Default"/>
        <w:keepNext/>
        <w:keepLines/>
        <w:widowControl w:val="0"/>
        <w:rPr>
          <w:sz w:val="22"/>
          <w:szCs w:val="22"/>
        </w:rPr>
      </w:pPr>
      <w:r>
        <w:rPr>
          <w:sz w:val="22"/>
          <w:szCs w:val="22"/>
        </w:rPr>
        <w:t>8.1 The Sailing Instructions will be available</w:t>
      </w:r>
      <w:r w:rsidR="00EF7896">
        <w:rPr>
          <w:sz w:val="22"/>
          <w:szCs w:val="22"/>
        </w:rPr>
        <w:t xml:space="preserve"> at the time of briefing.</w:t>
      </w:r>
    </w:p>
    <w:p w:rsidR="001B03A1" w:rsidRDefault="001B03A1" w:rsidP="00C629B4">
      <w:pPr>
        <w:pStyle w:val="Default"/>
        <w:keepNext/>
        <w:keepLines/>
        <w:widowControl w:val="0"/>
        <w:rPr>
          <w:b/>
          <w:bCs/>
          <w:sz w:val="23"/>
          <w:szCs w:val="23"/>
        </w:rPr>
      </w:pPr>
    </w:p>
    <w:p w:rsidR="00FB2892" w:rsidRDefault="00DF42CE" w:rsidP="00C629B4">
      <w:pPr>
        <w:pStyle w:val="Default"/>
        <w:keepNext/>
        <w:keepLines/>
        <w:widowControl w:val="0"/>
        <w:rPr>
          <w:b/>
          <w:bCs/>
          <w:sz w:val="23"/>
          <w:szCs w:val="23"/>
        </w:rPr>
      </w:pPr>
      <w:r>
        <w:rPr>
          <w:b/>
          <w:bCs/>
          <w:sz w:val="23"/>
          <w:szCs w:val="23"/>
        </w:rPr>
        <w:t>9.0   VENUE</w:t>
      </w:r>
    </w:p>
    <w:p w:rsidR="00FB2892" w:rsidRDefault="00FB2892" w:rsidP="00C629B4">
      <w:pPr>
        <w:pStyle w:val="Default"/>
        <w:keepNext/>
        <w:keepLines/>
        <w:widowControl w:val="0"/>
        <w:rPr>
          <w:b/>
          <w:bCs/>
          <w:sz w:val="23"/>
          <w:szCs w:val="23"/>
        </w:rPr>
      </w:pPr>
    </w:p>
    <w:p w:rsidR="00EF7896" w:rsidRDefault="00451E28" w:rsidP="00451E28">
      <w:pPr>
        <w:pStyle w:val="Default"/>
        <w:keepNext/>
        <w:keepLines/>
        <w:widowControl w:val="0"/>
        <w:rPr>
          <w:bCs/>
          <w:sz w:val="22"/>
          <w:szCs w:val="22"/>
        </w:rPr>
      </w:pPr>
      <w:r w:rsidRPr="00451E28">
        <w:rPr>
          <w:bCs/>
          <w:sz w:val="22"/>
          <w:szCs w:val="22"/>
        </w:rPr>
        <w:t xml:space="preserve">9.1  The venue for the event will be </w:t>
      </w:r>
      <w:r w:rsidR="005535AA">
        <w:rPr>
          <w:bCs/>
          <w:sz w:val="22"/>
          <w:szCs w:val="22"/>
        </w:rPr>
        <w:t>on Porirua Harbour from the jetty at</w:t>
      </w:r>
      <w:r w:rsidR="00EF7896">
        <w:rPr>
          <w:bCs/>
          <w:sz w:val="22"/>
          <w:szCs w:val="22"/>
        </w:rPr>
        <w:t xml:space="preserve"> the Titahi Bay Boating Club.</w:t>
      </w:r>
      <w:r w:rsidRPr="00451E28">
        <w:rPr>
          <w:bCs/>
          <w:sz w:val="22"/>
          <w:szCs w:val="22"/>
        </w:rPr>
        <w:t xml:space="preserve"> </w:t>
      </w:r>
    </w:p>
    <w:p w:rsidR="004A69F8" w:rsidRDefault="004A69F8" w:rsidP="00451E28">
      <w:pPr>
        <w:pStyle w:val="Default"/>
        <w:keepNext/>
        <w:keepLines/>
        <w:widowControl w:val="0"/>
        <w:rPr>
          <w:sz w:val="22"/>
          <w:szCs w:val="22"/>
        </w:rPr>
      </w:pPr>
    </w:p>
    <w:p w:rsidR="00EF7896" w:rsidRDefault="00451E28" w:rsidP="00451E28">
      <w:pPr>
        <w:pStyle w:val="Default"/>
        <w:keepNext/>
        <w:keepLines/>
        <w:widowControl w:val="0"/>
        <w:rPr>
          <w:sz w:val="22"/>
          <w:szCs w:val="22"/>
        </w:rPr>
      </w:pPr>
      <w:r>
        <w:rPr>
          <w:sz w:val="22"/>
          <w:szCs w:val="22"/>
        </w:rPr>
        <w:t>9.2  The racing area is</w:t>
      </w:r>
      <w:r w:rsidR="00EF7896">
        <w:rPr>
          <w:sz w:val="22"/>
          <w:szCs w:val="22"/>
        </w:rPr>
        <w:t xml:space="preserve"> within the Onepoto arm of Porirua Harbour.</w:t>
      </w:r>
    </w:p>
    <w:p w:rsidR="00D77B4B" w:rsidRDefault="00D77B4B" w:rsidP="00451E28">
      <w:pPr>
        <w:pStyle w:val="Default"/>
        <w:keepNext/>
        <w:keepLines/>
        <w:widowControl w:val="0"/>
        <w:rPr>
          <w:sz w:val="22"/>
          <w:szCs w:val="22"/>
        </w:rPr>
      </w:pPr>
    </w:p>
    <w:p w:rsidR="00D77B4B" w:rsidRDefault="00D77B4B" w:rsidP="00451E28">
      <w:pPr>
        <w:pStyle w:val="Default"/>
        <w:keepNext/>
        <w:keepLines/>
        <w:widowControl w:val="0"/>
        <w:rPr>
          <w:sz w:val="22"/>
          <w:szCs w:val="22"/>
        </w:rPr>
      </w:pPr>
      <w:r>
        <w:rPr>
          <w:sz w:val="22"/>
          <w:szCs w:val="22"/>
        </w:rPr>
        <w:t>9.3 All starts and finishes will be conducted from Race Control  at the Titahi Bay Yacht Club Clubhouse.</w:t>
      </w:r>
    </w:p>
    <w:p w:rsidR="00D77B4B" w:rsidRDefault="00D77B4B" w:rsidP="00451E28">
      <w:pPr>
        <w:pStyle w:val="Default"/>
        <w:keepNext/>
        <w:keepLines/>
        <w:widowControl w:val="0"/>
        <w:rPr>
          <w:sz w:val="22"/>
          <w:szCs w:val="22"/>
        </w:rPr>
      </w:pPr>
    </w:p>
    <w:p w:rsidR="00D77B4B" w:rsidRDefault="00D77B4B" w:rsidP="00451E28">
      <w:pPr>
        <w:pStyle w:val="Default"/>
        <w:keepNext/>
        <w:keepLines/>
        <w:widowControl w:val="0"/>
        <w:rPr>
          <w:sz w:val="22"/>
          <w:szCs w:val="22"/>
        </w:rPr>
      </w:pPr>
      <w:r>
        <w:rPr>
          <w:sz w:val="22"/>
          <w:szCs w:val="22"/>
        </w:rPr>
        <w:t>9.4  All start sequences will be timed for three minutes.</w:t>
      </w:r>
    </w:p>
    <w:p w:rsidR="00EF7896" w:rsidRDefault="00EF7896" w:rsidP="00451E28">
      <w:pPr>
        <w:pStyle w:val="Default"/>
        <w:keepNext/>
        <w:keepLines/>
        <w:widowControl w:val="0"/>
        <w:rPr>
          <w:sz w:val="22"/>
          <w:szCs w:val="22"/>
        </w:rPr>
      </w:pPr>
    </w:p>
    <w:p w:rsidR="004A69F8" w:rsidRDefault="004A69F8" w:rsidP="004A69F8">
      <w:pPr>
        <w:pStyle w:val="Default"/>
        <w:keepNext/>
        <w:keepLines/>
        <w:widowControl w:val="0"/>
        <w:rPr>
          <w:sz w:val="23"/>
          <w:szCs w:val="23"/>
        </w:rPr>
      </w:pPr>
      <w:r>
        <w:rPr>
          <w:b/>
          <w:bCs/>
          <w:sz w:val="23"/>
          <w:szCs w:val="23"/>
        </w:rPr>
        <w:t xml:space="preserve">10.0 </w:t>
      </w:r>
      <w:r w:rsidR="009304AA">
        <w:rPr>
          <w:b/>
          <w:bCs/>
          <w:sz w:val="23"/>
          <w:szCs w:val="23"/>
        </w:rPr>
        <w:t>COURSE TO BE SAILED</w:t>
      </w:r>
    </w:p>
    <w:p w:rsidR="004A69F8" w:rsidRDefault="004A69F8" w:rsidP="004A69F8">
      <w:pPr>
        <w:pStyle w:val="Default"/>
        <w:keepNext/>
        <w:keepLines/>
        <w:widowControl w:val="0"/>
        <w:rPr>
          <w:sz w:val="22"/>
          <w:szCs w:val="22"/>
        </w:rPr>
      </w:pPr>
    </w:p>
    <w:p w:rsidR="004A69F8" w:rsidRDefault="004A69F8" w:rsidP="004A69F8">
      <w:pPr>
        <w:pStyle w:val="Default"/>
        <w:keepNext/>
        <w:keepLines/>
        <w:widowControl w:val="0"/>
        <w:rPr>
          <w:sz w:val="22"/>
          <w:szCs w:val="22"/>
        </w:rPr>
      </w:pPr>
      <w:r>
        <w:rPr>
          <w:sz w:val="22"/>
          <w:szCs w:val="22"/>
        </w:rPr>
        <w:t>10.1 The courses for the</w:t>
      </w:r>
      <w:r w:rsidR="003957A2">
        <w:rPr>
          <w:sz w:val="22"/>
          <w:szCs w:val="22"/>
        </w:rPr>
        <w:t xml:space="preserve"> </w:t>
      </w:r>
      <w:r w:rsidR="005535AA">
        <w:rPr>
          <w:sz w:val="22"/>
          <w:szCs w:val="22"/>
        </w:rPr>
        <w:t>regatta</w:t>
      </w:r>
      <w:r>
        <w:rPr>
          <w:sz w:val="22"/>
          <w:szCs w:val="22"/>
        </w:rPr>
        <w:t xml:space="preserve"> will be a simple windward/leeward or triangle as </w:t>
      </w:r>
      <w:r w:rsidR="005535AA">
        <w:rPr>
          <w:sz w:val="22"/>
          <w:szCs w:val="22"/>
        </w:rPr>
        <w:t xml:space="preserve">advised at the briefing.  </w:t>
      </w:r>
      <w:r>
        <w:rPr>
          <w:sz w:val="22"/>
          <w:szCs w:val="22"/>
        </w:rPr>
        <w:t xml:space="preserve"> </w:t>
      </w:r>
    </w:p>
    <w:p w:rsidR="004A69F8" w:rsidRDefault="004A69F8" w:rsidP="004A69F8">
      <w:pPr>
        <w:pStyle w:val="Default"/>
        <w:keepNext/>
        <w:keepLines/>
        <w:widowControl w:val="0"/>
        <w:rPr>
          <w:sz w:val="22"/>
          <w:szCs w:val="22"/>
        </w:rPr>
      </w:pPr>
    </w:p>
    <w:p w:rsidR="004A69F8" w:rsidRPr="00DF42CE" w:rsidRDefault="004A69F8" w:rsidP="004A69F8">
      <w:pPr>
        <w:pStyle w:val="Default"/>
        <w:keepNext/>
        <w:keepLines/>
        <w:widowControl w:val="0"/>
        <w:rPr>
          <w:b/>
          <w:sz w:val="22"/>
          <w:szCs w:val="22"/>
        </w:rPr>
      </w:pPr>
      <w:r w:rsidRPr="00DF42CE">
        <w:rPr>
          <w:b/>
          <w:sz w:val="22"/>
          <w:szCs w:val="22"/>
        </w:rPr>
        <w:t>11.0  PENALTY SYSTEM</w:t>
      </w:r>
    </w:p>
    <w:p w:rsidR="004A69F8" w:rsidRDefault="004A69F8" w:rsidP="004A69F8">
      <w:pPr>
        <w:pStyle w:val="Default"/>
        <w:keepNext/>
        <w:keepLines/>
        <w:widowControl w:val="0"/>
        <w:rPr>
          <w:sz w:val="22"/>
          <w:szCs w:val="22"/>
        </w:rPr>
      </w:pPr>
    </w:p>
    <w:p w:rsidR="004A69F8" w:rsidRDefault="004A69F8" w:rsidP="004A69F8">
      <w:pPr>
        <w:pStyle w:val="Default"/>
        <w:keepNext/>
        <w:keepLines/>
        <w:widowControl w:val="0"/>
        <w:rPr>
          <w:sz w:val="22"/>
          <w:szCs w:val="22"/>
        </w:rPr>
      </w:pPr>
      <w:r>
        <w:rPr>
          <w:sz w:val="22"/>
          <w:szCs w:val="22"/>
        </w:rPr>
        <w:t xml:space="preserve">11.1  Rule 44.1 is changed so that the Two-Turns Penalty is replaced by the One-Turn Penalty </w:t>
      </w:r>
    </w:p>
    <w:p w:rsidR="004A69F8" w:rsidRDefault="004A69F8" w:rsidP="004A69F8">
      <w:pPr>
        <w:pStyle w:val="Default"/>
        <w:keepNext/>
        <w:keepLines/>
        <w:widowControl w:val="0"/>
        <w:rPr>
          <w:sz w:val="22"/>
          <w:szCs w:val="22"/>
        </w:rPr>
      </w:pPr>
    </w:p>
    <w:p w:rsidR="004A69F8" w:rsidRDefault="004A69F8" w:rsidP="004A69F8">
      <w:pPr>
        <w:pStyle w:val="Default"/>
        <w:keepNext/>
        <w:keepLines/>
        <w:widowControl w:val="0"/>
        <w:rPr>
          <w:sz w:val="23"/>
          <w:szCs w:val="23"/>
        </w:rPr>
      </w:pPr>
      <w:r>
        <w:rPr>
          <w:b/>
          <w:bCs/>
          <w:sz w:val="23"/>
          <w:szCs w:val="23"/>
        </w:rPr>
        <w:t xml:space="preserve">12.0 SCORING </w:t>
      </w:r>
    </w:p>
    <w:p w:rsidR="004A69F8" w:rsidRDefault="004A69F8" w:rsidP="004A69F8">
      <w:pPr>
        <w:pStyle w:val="Default"/>
        <w:keepNext/>
        <w:keepLines/>
        <w:widowControl w:val="0"/>
        <w:rPr>
          <w:sz w:val="22"/>
          <w:szCs w:val="22"/>
        </w:rPr>
      </w:pPr>
    </w:p>
    <w:p w:rsidR="004A69F8" w:rsidRDefault="004A69F8" w:rsidP="004A69F8">
      <w:pPr>
        <w:pStyle w:val="Default"/>
        <w:keepNext/>
        <w:keepLines/>
        <w:widowControl w:val="0"/>
        <w:rPr>
          <w:sz w:val="22"/>
          <w:szCs w:val="22"/>
        </w:rPr>
      </w:pPr>
      <w:r>
        <w:rPr>
          <w:sz w:val="22"/>
          <w:szCs w:val="22"/>
        </w:rPr>
        <w:t xml:space="preserve">12.1 The scoring system will be the low points system </w:t>
      </w:r>
    </w:p>
    <w:p w:rsidR="004A69F8" w:rsidRDefault="004A69F8" w:rsidP="004A69F8">
      <w:pPr>
        <w:pStyle w:val="Default"/>
        <w:keepNext/>
        <w:keepLines/>
        <w:widowControl w:val="0"/>
        <w:rPr>
          <w:sz w:val="22"/>
          <w:szCs w:val="22"/>
        </w:rPr>
      </w:pPr>
    </w:p>
    <w:p w:rsidR="004A69F8" w:rsidRDefault="004A69F8" w:rsidP="004A69F8">
      <w:pPr>
        <w:pStyle w:val="Default"/>
        <w:keepNext/>
        <w:keepLines/>
        <w:widowControl w:val="0"/>
        <w:rPr>
          <w:sz w:val="22"/>
          <w:szCs w:val="22"/>
        </w:rPr>
      </w:pPr>
      <w:r>
        <w:rPr>
          <w:sz w:val="22"/>
          <w:szCs w:val="22"/>
        </w:rPr>
        <w:t xml:space="preserve">12.2 </w:t>
      </w:r>
      <w:r w:rsidR="009304AA">
        <w:rPr>
          <w:sz w:val="22"/>
          <w:szCs w:val="22"/>
        </w:rPr>
        <w:t xml:space="preserve">Three </w:t>
      </w:r>
      <w:r>
        <w:rPr>
          <w:sz w:val="22"/>
          <w:szCs w:val="22"/>
        </w:rPr>
        <w:t xml:space="preserve">races will be required to be completed to constitute a series </w:t>
      </w:r>
    </w:p>
    <w:p w:rsidR="004A69F8" w:rsidRDefault="004A69F8" w:rsidP="004A69F8">
      <w:pPr>
        <w:pStyle w:val="Default"/>
        <w:keepNext/>
        <w:keepLines/>
        <w:widowControl w:val="0"/>
        <w:rPr>
          <w:sz w:val="22"/>
          <w:szCs w:val="22"/>
        </w:rPr>
      </w:pPr>
    </w:p>
    <w:p w:rsidR="004A69F8" w:rsidRDefault="004A69F8" w:rsidP="004A69F8">
      <w:pPr>
        <w:pStyle w:val="Default"/>
        <w:keepNext/>
        <w:keepLines/>
        <w:widowControl w:val="0"/>
        <w:rPr>
          <w:sz w:val="22"/>
          <w:szCs w:val="22"/>
        </w:rPr>
      </w:pPr>
      <w:r>
        <w:rPr>
          <w:sz w:val="22"/>
          <w:szCs w:val="22"/>
        </w:rPr>
        <w:t xml:space="preserve">12.3 When fewer than five races have been completed a boat’s series score will be the total of race scores. </w:t>
      </w:r>
    </w:p>
    <w:p w:rsidR="004A69F8" w:rsidRDefault="004A69F8" w:rsidP="004A69F8">
      <w:pPr>
        <w:pStyle w:val="Default"/>
        <w:keepNext/>
        <w:keepLines/>
        <w:widowControl w:val="0"/>
        <w:rPr>
          <w:b/>
          <w:bCs/>
          <w:sz w:val="23"/>
          <w:szCs w:val="23"/>
        </w:rPr>
      </w:pPr>
    </w:p>
    <w:p w:rsidR="004A69F8" w:rsidRDefault="004A69F8" w:rsidP="004A69F8">
      <w:pPr>
        <w:pStyle w:val="Default"/>
        <w:keepNext/>
        <w:keepLines/>
        <w:widowControl w:val="0"/>
        <w:rPr>
          <w:sz w:val="23"/>
          <w:szCs w:val="23"/>
        </w:rPr>
      </w:pPr>
      <w:r>
        <w:rPr>
          <w:b/>
          <w:bCs/>
          <w:sz w:val="23"/>
          <w:szCs w:val="23"/>
        </w:rPr>
        <w:t xml:space="preserve">13.0 SUPPORT BOATS </w:t>
      </w:r>
    </w:p>
    <w:p w:rsidR="004A69F8" w:rsidRPr="00D4088C" w:rsidRDefault="004A69F8" w:rsidP="004A69F8">
      <w:pPr>
        <w:pStyle w:val="Default"/>
        <w:keepNext/>
        <w:keepLines/>
        <w:widowControl w:val="0"/>
        <w:rPr>
          <w:sz w:val="16"/>
          <w:szCs w:val="16"/>
        </w:rPr>
      </w:pPr>
    </w:p>
    <w:p w:rsidR="004A69F8" w:rsidRDefault="004A69F8" w:rsidP="004A69F8">
      <w:pPr>
        <w:pStyle w:val="Default"/>
        <w:keepNext/>
        <w:keepLines/>
        <w:widowControl w:val="0"/>
        <w:rPr>
          <w:sz w:val="22"/>
          <w:szCs w:val="22"/>
        </w:rPr>
      </w:pPr>
      <w:r>
        <w:rPr>
          <w:sz w:val="22"/>
          <w:szCs w:val="22"/>
        </w:rPr>
        <w:t xml:space="preserve">13.1 Support boats must be registered with organizing authority </w:t>
      </w:r>
    </w:p>
    <w:p w:rsidR="004A69F8" w:rsidRDefault="004A69F8" w:rsidP="004A69F8">
      <w:pPr>
        <w:pStyle w:val="Default"/>
        <w:keepNext/>
        <w:keepLines/>
        <w:widowControl w:val="0"/>
        <w:rPr>
          <w:b/>
          <w:bCs/>
          <w:sz w:val="23"/>
          <w:szCs w:val="23"/>
        </w:rPr>
      </w:pPr>
    </w:p>
    <w:p w:rsidR="004A69F8" w:rsidRPr="00640D2F" w:rsidRDefault="004A69F8" w:rsidP="004A69F8">
      <w:pPr>
        <w:pStyle w:val="Default"/>
        <w:keepNext/>
        <w:keepLines/>
        <w:widowControl w:val="0"/>
        <w:rPr>
          <w:bCs/>
          <w:sz w:val="22"/>
          <w:szCs w:val="22"/>
        </w:rPr>
      </w:pPr>
      <w:r w:rsidRPr="00640D2F">
        <w:rPr>
          <w:bCs/>
          <w:sz w:val="22"/>
          <w:szCs w:val="22"/>
        </w:rPr>
        <w:t xml:space="preserve">13.2 </w:t>
      </w:r>
      <w:r>
        <w:rPr>
          <w:bCs/>
          <w:sz w:val="22"/>
          <w:szCs w:val="22"/>
        </w:rPr>
        <w:t xml:space="preserve"> Support boats must follow the requirements of the Sailing Instructions.</w:t>
      </w:r>
    </w:p>
    <w:p w:rsidR="00451E28" w:rsidRDefault="00451E28" w:rsidP="00C629B4">
      <w:pPr>
        <w:pStyle w:val="Default"/>
        <w:keepNext/>
        <w:keepLines/>
        <w:widowControl w:val="0"/>
        <w:rPr>
          <w:b/>
          <w:bCs/>
          <w:sz w:val="23"/>
          <w:szCs w:val="23"/>
        </w:rPr>
      </w:pPr>
    </w:p>
    <w:p w:rsidR="00451E28" w:rsidRDefault="00451E28" w:rsidP="00C629B4">
      <w:pPr>
        <w:pStyle w:val="Default"/>
        <w:keepNext/>
        <w:keepLines/>
        <w:widowControl w:val="0"/>
        <w:rPr>
          <w:b/>
          <w:bCs/>
          <w:sz w:val="23"/>
          <w:szCs w:val="23"/>
        </w:rPr>
      </w:pPr>
      <w:r>
        <w:rPr>
          <w:b/>
          <w:bCs/>
          <w:sz w:val="23"/>
          <w:szCs w:val="23"/>
        </w:rPr>
        <w:t>14.0   BERTHING</w:t>
      </w:r>
    </w:p>
    <w:p w:rsidR="00451E28" w:rsidRDefault="00451E28" w:rsidP="00C629B4">
      <w:pPr>
        <w:pStyle w:val="Default"/>
        <w:keepNext/>
        <w:keepLines/>
        <w:widowControl w:val="0"/>
        <w:rPr>
          <w:b/>
          <w:bCs/>
          <w:sz w:val="23"/>
          <w:szCs w:val="23"/>
        </w:rPr>
      </w:pPr>
    </w:p>
    <w:p w:rsidR="004A69F8" w:rsidRDefault="004A69F8" w:rsidP="004A69F8">
      <w:pPr>
        <w:pStyle w:val="Default"/>
        <w:keepNext/>
        <w:keepLines/>
        <w:widowControl w:val="0"/>
        <w:rPr>
          <w:sz w:val="22"/>
          <w:szCs w:val="22"/>
        </w:rPr>
      </w:pPr>
      <w:r>
        <w:rPr>
          <w:sz w:val="22"/>
          <w:szCs w:val="22"/>
        </w:rPr>
        <w:t xml:space="preserve">14.1  </w:t>
      </w:r>
      <w:r w:rsidRPr="00640D2F">
        <w:rPr>
          <w:sz w:val="22"/>
          <w:szCs w:val="22"/>
        </w:rPr>
        <w:t xml:space="preserve">All boats will be launched at </w:t>
      </w:r>
      <w:r w:rsidR="005535AA">
        <w:rPr>
          <w:sz w:val="22"/>
          <w:szCs w:val="22"/>
        </w:rPr>
        <w:t xml:space="preserve">the </w:t>
      </w:r>
      <w:r w:rsidR="009304AA">
        <w:rPr>
          <w:sz w:val="22"/>
          <w:szCs w:val="22"/>
        </w:rPr>
        <w:t>Titahi bay Boating Club or adjacent to the Porirua Float Plane Jetty.</w:t>
      </w:r>
    </w:p>
    <w:p w:rsidR="004A69F8" w:rsidRDefault="004A69F8" w:rsidP="004A69F8">
      <w:pPr>
        <w:pStyle w:val="Default"/>
        <w:keepNext/>
        <w:keepLines/>
        <w:widowControl w:val="0"/>
        <w:rPr>
          <w:sz w:val="22"/>
          <w:szCs w:val="22"/>
        </w:rPr>
      </w:pPr>
    </w:p>
    <w:p w:rsidR="00EF7896" w:rsidRDefault="004A69F8" w:rsidP="004A69F8">
      <w:pPr>
        <w:pStyle w:val="Default"/>
        <w:keepNext/>
        <w:keepLines/>
        <w:widowControl w:val="0"/>
        <w:rPr>
          <w:sz w:val="22"/>
          <w:szCs w:val="22"/>
        </w:rPr>
      </w:pPr>
      <w:r>
        <w:rPr>
          <w:sz w:val="22"/>
          <w:szCs w:val="22"/>
        </w:rPr>
        <w:t>14.</w:t>
      </w:r>
      <w:r w:rsidR="00EF7896">
        <w:rPr>
          <w:sz w:val="22"/>
          <w:szCs w:val="22"/>
        </w:rPr>
        <w:t xml:space="preserve">2 Boats shall </w:t>
      </w:r>
      <w:r>
        <w:rPr>
          <w:sz w:val="22"/>
          <w:szCs w:val="22"/>
        </w:rPr>
        <w:t xml:space="preserve">be hauled out </w:t>
      </w:r>
      <w:r w:rsidR="00EF7896">
        <w:rPr>
          <w:sz w:val="22"/>
          <w:szCs w:val="22"/>
        </w:rPr>
        <w:t>on each afternoon after sailing.</w:t>
      </w:r>
    </w:p>
    <w:p w:rsidR="004A69F8" w:rsidRDefault="004A69F8" w:rsidP="00C629B4">
      <w:pPr>
        <w:pStyle w:val="Default"/>
        <w:keepNext/>
        <w:keepLines/>
        <w:widowControl w:val="0"/>
        <w:rPr>
          <w:b/>
          <w:bCs/>
          <w:sz w:val="23"/>
          <w:szCs w:val="23"/>
        </w:rPr>
      </w:pPr>
    </w:p>
    <w:p w:rsidR="004A69F8" w:rsidRPr="00B23D88" w:rsidRDefault="004A69F8" w:rsidP="004A69F8">
      <w:pPr>
        <w:pStyle w:val="Default"/>
        <w:keepNext/>
        <w:keepLines/>
        <w:widowControl w:val="0"/>
        <w:rPr>
          <w:color w:val="3366FF"/>
          <w:sz w:val="22"/>
          <w:szCs w:val="22"/>
        </w:rPr>
      </w:pPr>
      <w:r>
        <w:rPr>
          <w:b/>
          <w:bCs/>
          <w:sz w:val="22"/>
          <w:szCs w:val="22"/>
        </w:rPr>
        <w:t xml:space="preserve">15.0  RADIO COMMUNICATION </w:t>
      </w:r>
    </w:p>
    <w:p w:rsidR="004A69F8" w:rsidRPr="00D4088C" w:rsidRDefault="004A69F8" w:rsidP="004A69F8">
      <w:pPr>
        <w:pStyle w:val="Default"/>
        <w:keepNext/>
        <w:keepLines/>
        <w:widowControl w:val="0"/>
        <w:rPr>
          <w:sz w:val="16"/>
          <w:szCs w:val="16"/>
        </w:rPr>
      </w:pPr>
    </w:p>
    <w:p w:rsidR="004A69F8" w:rsidRDefault="004A69F8" w:rsidP="004A69F8">
      <w:pPr>
        <w:pStyle w:val="Default"/>
        <w:keepNext/>
        <w:keepLines/>
        <w:widowControl w:val="0"/>
        <w:rPr>
          <w:sz w:val="22"/>
          <w:szCs w:val="22"/>
        </w:rPr>
      </w:pPr>
      <w:r>
        <w:rPr>
          <w:sz w:val="22"/>
          <w:szCs w:val="22"/>
        </w:rPr>
        <w:t>15.1 Except in an emergency, a boat shall not make radio transmissions while racing, nor receive radio communications not available to all boats. This restriction also applies to mobile phones.</w:t>
      </w:r>
    </w:p>
    <w:p w:rsidR="004A69F8" w:rsidRDefault="004A69F8" w:rsidP="004A69F8">
      <w:pPr>
        <w:pStyle w:val="Default"/>
        <w:keepNext/>
        <w:keepLines/>
        <w:widowControl w:val="0"/>
        <w:rPr>
          <w:sz w:val="22"/>
          <w:szCs w:val="22"/>
        </w:rPr>
      </w:pPr>
    </w:p>
    <w:p w:rsidR="004A69F8" w:rsidRDefault="004A69F8" w:rsidP="004A69F8">
      <w:pPr>
        <w:pStyle w:val="Default"/>
        <w:keepNext/>
        <w:keepLines/>
        <w:widowControl w:val="0"/>
        <w:rPr>
          <w:sz w:val="22"/>
          <w:szCs w:val="22"/>
        </w:rPr>
      </w:pPr>
      <w:r>
        <w:rPr>
          <w:sz w:val="22"/>
          <w:szCs w:val="22"/>
        </w:rPr>
        <w:t xml:space="preserve">15.2 If radio communication is necessary for an individual competitor it will transmitted on VHF frequency designated by Organizing Authority. Communications are restricted to matters of safety. </w:t>
      </w:r>
    </w:p>
    <w:p w:rsidR="00451E28" w:rsidRDefault="00451E28" w:rsidP="00C629B4">
      <w:pPr>
        <w:pStyle w:val="Default"/>
        <w:keepNext/>
        <w:keepLines/>
        <w:widowControl w:val="0"/>
        <w:rPr>
          <w:b/>
          <w:bCs/>
          <w:sz w:val="23"/>
          <w:szCs w:val="23"/>
        </w:rPr>
      </w:pPr>
    </w:p>
    <w:p w:rsidR="004F3036" w:rsidRDefault="004A69F8" w:rsidP="00C629B4">
      <w:pPr>
        <w:pStyle w:val="Default"/>
        <w:keepNext/>
        <w:keepLines/>
        <w:widowControl w:val="0"/>
        <w:rPr>
          <w:sz w:val="23"/>
          <w:szCs w:val="23"/>
        </w:rPr>
      </w:pPr>
      <w:r>
        <w:rPr>
          <w:b/>
          <w:bCs/>
          <w:sz w:val="23"/>
          <w:szCs w:val="23"/>
        </w:rPr>
        <w:t>16</w:t>
      </w:r>
      <w:r w:rsidR="004F3036">
        <w:rPr>
          <w:b/>
          <w:bCs/>
          <w:sz w:val="23"/>
          <w:szCs w:val="23"/>
        </w:rPr>
        <w:t xml:space="preserve">.0 </w:t>
      </w:r>
      <w:r>
        <w:rPr>
          <w:b/>
          <w:bCs/>
          <w:sz w:val="23"/>
          <w:szCs w:val="23"/>
        </w:rPr>
        <w:t xml:space="preserve">  </w:t>
      </w:r>
      <w:r w:rsidR="004F3036">
        <w:rPr>
          <w:b/>
          <w:bCs/>
          <w:sz w:val="23"/>
          <w:szCs w:val="23"/>
        </w:rPr>
        <w:t xml:space="preserve">PRIZES </w:t>
      </w:r>
    </w:p>
    <w:p w:rsidR="004F3036" w:rsidRDefault="004F3036" w:rsidP="00C629B4">
      <w:pPr>
        <w:pStyle w:val="Default"/>
        <w:keepNext/>
        <w:keepLines/>
        <w:widowControl w:val="0"/>
        <w:rPr>
          <w:b/>
          <w:bCs/>
          <w:sz w:val="23"/>
          <w:szCs w:val="23"/>
        </w:rPr>
      </w:pPr>
    </w:p>
    <w:p w:rsidR="003957A2" w:rsidRDefault="005535AA" w:rsidP="00C629B4">
      <w:pPr>
        <w:pStyle w:val="Default"/>
        <w:keepNext/>
        <w:keepLines/>
        <w:widowControl w:val="0"/>
        <w:rPr>
          <w:bCs/>
          <w:sz w:val="23"/>
          <w:szCs w:val="23"/>
        </w:rPr>
      </w:pPr>
      <w:r>
        <w:rPr>
          <w:bCs/>
          <w:sz w:val="23"/>
          <w:szCs w:val="23"/>
        </w:rPr>
        <w:t>16.1</w:t>
      </w:r>
      <w:r w:rsidR="003957A2" w:rsidRPr="003957A2">
        <w:rPr>
          <w:bCs/>
          <w:sz w:val="23"/>
          <w:szCs w:val="23"/>
        </w:rPr>
        <w:t xml:space="preserve"> </w:t>
      </w:r>
      <w:r w:rsidR="003957A2">
        <w:rPr>
          <w:bCs/>
          <w:sz w:val="23"/>
          <w:szCs w:val="23"/>
        </w:rPr>
        <w:t>Hansa Open Class prizes will be allocated as follows:-</w:t>
      </w:r>
    </w:p>
    <w:p w:rsidR="003957A2" w:rsidRPr="003957A2" w:rsidRDefault="003957A2" w:rsidP="00C629B4">
      <w:pPr>
        <w:pStyle w:val="Default"/>
        <w:keepNext/>
        <w:keepLines/>
        <w:widowControl w:val="0"/>
        <w:rPr>
          <w:bCs/>
          <w:sz w:val="23"/>
          <w:szCs w:val="23"/>
        </w:rPr>
      </w:pPr>
      <w:r w:rsidRPr="003957A2">
        <w:rPr>
          <w:bCs/>
          <w:sz w:val="23"/>
          <w:szCs w:val="23"/>
        </w:rPr>
        <w:t xml:space="preserve">303 Single handed </w:t>
      </w:r>
    </w:p>
    <w:p w:rsidR="003957A2" w:rsidRDefault="003957A2" w:rsidP="003957A2">
      <w:pPr>
        <w:pStyle w:val="Default"/>
        <w:keepNext/>
        <w:keepLines/>
        <w:widowControl w:val="0"/>
        <w:rPr>
          <w:sz w:val="22"/>
          <w:szCs w:val="22"/>
        </w:rPr>
      </w:pPr>
      <w:r>
        <w:rPr>
          <w:sz w:val="22"/>
          <w:szCs w:val="22"/>
        </w:rPr>
        <w:t>1</w:t>
      </w:r>
      <w:r>
        <w:rPr>
          <w:sz w:val="14"/>
          <w:szCs w:val="14"/>
        </w:rPr>
        <w:t xml:space="preserve">st </w:t>
      </w:r>
      <w:r>
        <w:rPr>
          <w:sz w:val="22"/>
          <w:szCs w:val="22"/>
        </w:rPr>
        <w:t xml:space="preserve">Place </w:t>
      </w:r>
      <w:r w:rsidR="00EF4C1E">
        <w:rPr>
          <w:sz w:val="22"/>
          <w:szCs w:val="22"/>
        </w:rPr>
        <w:t xml:space="preserve">    </w:t>
      </w:r>
      <w:r>
        <w:rPr>
          <w:sz w:val="22"/>
          <w:szCs w:val="22"/>
        </w:rPr>
        <w:t>2</w:t>
      </w:r>
      <w:r>
        <w:rPr>
          <w:sz w:val="14"/>
          <w:szCs w:val="14"/>
        </w:rPr>
        <w:t xml:space="preserve">nd </w:t>
      </w:r>
      <w:r>
        <w:rPr>
          <w:sz w:val="22"/>
          <w:szCs w:val="22"/>
        </w:rPr>
        <w:t xml:space="preserve">Place </w:t>
      </w:r>
      <w:r w:rsidR="00EF4C1E">
        <w:rPr>
          <w:sz w:val="22"/>
          <w:szCs w:val="22"/>
        </w:rPr>
        <w:t xml:space="preserve">     </w:t>
      </w:r>
      <w:r>
        <w:rPr>
          <w:sz w:val="22"/>
          <w:szCs w:val="22"/>
        </w:rPr>
        <w:t>3</w:t>
      </w:r>
      <w:r>
        <w:rPr>
          <w:sz w:val="14"/>
          <w:szCs w:val="14"/>
        </w:rPr>
        <w:t xml:space="preserve">rd </w:t>
      </w:r>
      <w:r>
        <w:rPr>
          <w:sz w:val="22"/>
          <w:szCs w:val="22"/>
        </w:rPr>
        <w:t xml:space="preserve">Place </w:t>
      </w:r>
    </w:p>
    <w:p w:rsidR="003957A2" w:rsidRDefault="003957A2" w:rsidP="00C629B4">
      <w:pPr>
        <w:pStyle w:val="Default"/>
        <w:keepNext/>
        <w:keepLines/>
        <w:widowControl w:val="0"/>
        <w:rPr>
          <w:b/>
          <w:bCs/>
          <w:sz w:val="23"/>
          <w:szCs w:val="23"/>
        </w:rPr>
      </w:pPr>
    </w:p>
    <w:p w:rsidR="003957A2" w:rsidRPr="003957A2" w:rsidRDefault="003957A2" w:rsidP="00C629B4">
      <w:pPr>
        <w:pStyle w:val="Default"/>
        <w:keepNext/>
        <w:keepLines/>
        <w:widowControl w:val="0"/>
        <w:rPr>
          <w:bCs/>
          <w:sz w:val="23"/>
          <w:szCs w:val="23"/>
        </w:rPr>
      </w:pPr>
      <w:r w:rsidRPr="003957A2">
        <w:rPr>
          <w:bCs/>
          <w:sz w:val="23"/>
          <w:szCs w:val="23"/>
        </w:rPr>
        <w:t>303 Double handed</w:t>
      </w:r>
    </w:p>
    <w:p w:rsidR="003957A2" w:rsidRDefault="003957A2" w:rsidP="003957A2">
      <w:pPr>
        <w:pStyle w:val="Default"/>
        <w:keepNext/>
        <w:keepLines/>
        <w:widowControl w:val="0"/>
        <w:rPr>
          <w:sz w:val="22"/>
          <w:szCs w:val="22"/>
        </w:rPr>
      </w:pPr>
      <w:r>
        <w:rPr>
          <w:sz w:val="22"/>
          <w:szCs w:val="22"/>
        </w:rPr>
        <w:t>1</w:t>
      </w:r>
      <w:r>
        <w:rPr>
          <w:sz w:val="14"/>
          <w:szCs w:val="14"/>
        </w:rPr>
        <w:t xml:space="preserve">st </w:t>
      </w:r>
      <w:r>
        <w:rPr>
          <w:sz w:val="22"/>
          <w:szCs w:val="22"/>
        </w:rPr>
        <w:t xml:space="preserve">Place </w:t>
      </w:r>
      <w:r w:rsidR="00EF4C1E">
        <w:rPr>
          <w:sz w:val="22"/>
          <w:szCs w:val="22"/>
        </w:rPr>
        <w:t xml:space="preserve">    </w:t>
      </w:r>
      <w:r>
        <w:rPr>
          <w:sz w:val="22"/>
          <w:szCs w:val="22"/>
        </w:rPr>
        <w:t>2</w:t>
      </w:r>
      <w:r>
        <w:rPr>
          <w:sz w:val="14"/>
          <w:szCs w:val="14"/>
        </w:rPr>
        <w:t xml:space="preserve">nd </w:t>
      </w:r>
      <w:r>
        <w:rPr>
          <w:sz w:val="22"/>
          <w:szCs w:val="22"/>
        </w:rPr>
        <w:t xml:space="preserve">Place </w:t>
      </w:r>
      <w:r w:rsidR="00EF4C1E">
        <w:rPr>
          <w:sz w:val="22"/>
          <w:szCs w:val="22"/>
        </w:rPr>
        <w:t xml:space="preserve">    </w:t>
      </w:r>
      <w:r>
        <w:rPr>
          <w:sz w:val="22"/>
          <w:szCs w:val="22"/>
        </w:rPr>
        <w:t>3</w:t>
      </w:r>
      <w:r>
        <w:rPr>
          <w:sz w:val="14"/>
          <w:szCs w:val="14"/>
        </w:rPr>
        <w:t xml:space="preserve">rd </w:t>
      </w:r>
      <w:r>
        <w:rPr>
          <w:sz w:val="22"/>
          <w:szCs w:val="22"/>
        </w:rPr>
        <w:t xml:space="preserve">Place </w:t>
      </w:r>
    </w:p>
    <w:p w:rsidR="003957A2" w:rsidRDefault="003957A2" w:rsidP="00C629B4">
      <w:pPr>
        <w:pStyle w:val="Default"/>
        <w:keepNext/>
        <w:keepLines/>
        <w:widowControl w:val="0"/>
        <w:rPr>
          <w:b/>
          <w:bCs/>
          <w:sz w:val="23"/>
          <w:szCs w:val="23"/>
        </w:rPr>
      </w:pPr>
    </w:p>
    <w:p w:rsidR="004A69F8" w:rsidRPr="0079397F" w:rsidRDefault="005535AA" w:rsidP="004A69F8">
      <w:pPr>
        <w:pStyle w:val="Default"/>
        <w:keepNext/>
        <w:keepLines/>
        <w:widowControl w:val="0"/>
        <w:rPr>
          <w:color w:val="auto"/>
          <w:sz w:val="22"/>
          <w:szCs w:val="22"/>
        </w:rPr>
      </w:pPr>
      <w:r>
        <w:rPr>
          <w:color w:val="auto"/>
          <w:sz w:val="22"/>
          <w:szCs w:val="22"/>
        </w:rPr>
        <w:t>16.2</w:t>
      </w:r>
      <w:r w:rsidR="004A69F8">
        <w:rPr>
          <w:color w:val="auto"/>
          <w:sz w:val="22"/>
          <w:szCs w:val="22"/>
        </w:rPr>
        <w:t xml:space="preserve"> </w:t>
      </w:r>
      <w:r w:rsidR="004A69F8" w:rsidRPr="0079397F">
        <w:rPr>
          <w:color w:val="auto"/>
          <w:sz w:val="22"/>
          <w:szCs w:val="22"/>
        </w:rPr>
        <w:t xml:space="preserve">Other prizes </w:t>
      </w:r>
      <w:r w:rsidR="00EF4C1E">
        <w:rPr>
          <w:color w:val="auto"/>
          <w:sz w:val="22"/>
          <w:szCs w:val="22"/>
        </w:rPr>
        <w:t>(including Spot Prizes) will</w:t>
      </w:r>
      <w:r w:rsidR="004A69F8" w:rsidRPr="0079397F">
        <w:rPr>
          <w:color w:val="auto"/>
          <w:sz w:val="22"/>
          <w:szCs w:val="22"/>
        </w:rPr>
        <w:t xml:space="preserve"> be awarded at the discretion of the Organising Authority</w:t>
      </w:r>
    </w:p>
    <w:p w:rsidR="004A69F8" w:rsidRDefault="004A69F8" w:rsidP="00C629B4">
      <w:pPr>
        <w:pStyle w:val="Default"/>
        <w:keepNext/>
        <w:keepLines/>
        <w:widowControl w:val="0"/>
        <w:rPr>
          <w:b/>
          <w:bCs/>
          <w:sz w:val="23"/>
          <w:szCs w:val="23"/>
        </w:rPr>
      </w:pPr>
    </w:p>
    <w:p w:rsidR="004F3036" w:rsidRDefault="004A69F8" w:rsidP="00C629B4">
      <w:pPr>
        <w:pStyle w:val="Default"/>
        <w:keepNext/>
        <w:keepLines/>
        <w:widowControl w:val="0"/>
        <w:rPr>
          <w:b/>
          <w:bCs/>
          <w:sz w:val="23"/>
          <w:szCs w:val="23"/>
        </w:rPr>
      </w:pPr>
      <w:r>
        <w:rPr>
          <w:b/>
          <w:bCs/>
          <w:sz w:val="23"/>
          <w:szCs w:val="23"/>
        </w:rPr>
        <w:t>17</w:t>
      </w:r>
      <w:r w:rsidR="004F3036">
        <w:rPr>
          <w:b/>
          <w:bCs/>
          <w:sz w:val="23"/>
          <w:szCs w:val="23"/>
        </w:rPr>
        <w:t xml:space="preserve">.0 PRIVACY WAIVER </w:t>
      </w:r>
    </w:p>
    <w:p w:rsidR="004F3036" w:rsidRDefault="004F3036" w:rsidP="00C629B4">
      <w:pPr>
        <w:pStyle w:val="Default"/>
        <w:keepNext/>
        <w:keepLines/>
        <w:widowControl w:val="0"/>
        <w:rPr>
          <w:sz w:val="23"/>
          <w:szCs w:val="23"/>
        </w:rPr>
      </w:pPr>
    </w:p>
    <w:p w:rsidR="004F3036" w:rsidRDefault="004A69F8" w:rsidP="00C629B4">
      <w:pPr>
        <w:pStyle w:val="Default"/>
        <w:keepNext/>
        <w:keepLines/>
        <w:widowControl w:val="0"/>
        <w:rPr>
          <w:sz w:val="22"/>
          <w:szCs w:val="22"/>
        </w:rPr>
      </w:pPr>
      <w:r>
        <w:rPr>
          <w:sz w:val="22"/>
          <w:szCs w:val="22"/>
        </w:rPr>
        <w:t>17</w:t>
      </w:r>
      <w:r w:rsidR="004F3036">
        <w:rPr>
          <w:sz w:val="22"/>
          <w:szCs w:val="22"/>
        </w:rPr>
        <w:t xml:space="preserve">.1 </w:t>
      </w:r>
      <w:r>
        <w:rPr>
          <w:sz w:val="22"/>
          <w:szCs w:val="22"/>
        </w:rPr>
        <w:t xml:space="preserve"> </w:t>
      </w:r>
      <w:r w:rsidR="004F3036">
        <w:rPr>
          <w:sz w:val="22"/>
          <w:szCs w:val="22"/>
        </w:rPr>
        <w:t xml:space="preserve">In participating in the regatta, a competitor grants the organizing authority and the sponsors the right in perpetuity, to make, use and show, from time to time and at their discretion any motion picture, still picture and live taped or film television and other reproductions of him/her during the period of the event </w:t>
      </w:r>
    </w:p>
    <w:p w:rsidR="00D4088C" w:rsidRDefault="00D4088C" w:rsidP="00C629B4">
      <w:pPr>
        <w:pStyle w:val="Default"/>
        <w:keepNext/>
        <w:keepLines/>
        <w:widowControl w:val="0"/>
        <w:rPr>
          <w:b/>
          <w:bCs/>
          <w:sz w:val="23"/>
          <w:szCs w:val="23"/>
        </w:rPr>
      </w:pPr>
    </w:p>
    <w:p w:rsidR="004F3036" w:rsidRDefault="004A69F8" w:rsidP="00C629B4">
      <w:pPr>
        <w:pStyle w:val="Default"/>
        <w:keepNext/>
        <w:keepLines/>
        <w:widowControl w:val="0"/>
        <w:rPr>
          <w:b/>
          <w:bCs/>
          <w:sz w:val="23"/>
          <w:szCs w:val="23"/>
        </w:rPr>
      </w:pPr>
      <w:r>
        <w:rPr>
          <w:b/>
          <w:bCs/>
          <w:sz w:val="23"/>
          <w:szCs w:val="23"/>
        </w:rPr>
        <w:lastRenderedPageBreak/>
        <w:t>18</w:t>
      </w:r>
      <w:r w:rsidR="004F3036">
        <w:rPr>
          <w:b/>
          <w:bCs/>
          <w:sz w:val="23"/>
          <w:szCs w:val="23"/>
        </w:rPr>
        <w:t xml:space="preserve">.0 DISCLAIMER OF LIABILITY </w:t>
      </w:r>
    </w:p>
    <w:p w:rsidR="004F3036" w:rsidRDefault="004F3036" w:rsidP="00C629B4">
      <w:pPr>
        <w:pStyle w:val="Default"/>
        <w:keepNext/>
        <w:keepLines/>
        <w:widowControl w:val="0"/>
        <w:rPr>
          <w:sz w:val="23"/>
          <w:szCs w:val="23"/>
        </w:rPr>
      </w:pPr>
    </w:p>
    <w:p w:rsidR="004F3036" w:rsidRDefault="004A69F8" w:rsidP="00C629B4">
      <w:pPr>
        <w:pStyle w:val="Default"/>
        <w:keepNext/>
        <w:keepLines/>
        <w:widowControl w:val="0"/>
        <w:rPr>
          <w:sz w:val="22"/>
          <w:szCs w:val="22"/>
        </w:rPr>
      </w:pPr>
      <w:r>
        <w:rPr>
          <w:sz w:val="22"/>
          <w:szCs w:val="22"/>
        </w:rPr>
        <w:t>18</w:t>
      </w:r>
      <w:r w:rsidR="004F3036">
        <w:rPr>
          <w:sz w:val="22"/>
          <w:szCs w:val="22"/>
        </w:rPr>
        <w:t xml:space="preserve">.1 Competitors participate in the regatta entirely at their own risk. See rule 4, Decision to Race. The organizing authority will not accept any liability for material damage or personal injury or death sustained in conjunction with or prior to, during or after the regatta </w:t>
      </w:r>
    </w:p>
    <w:p w:rsidR="00EF4C1E" w:rsidRDefault="00EF4C1E" w:rsidP="00C629B4">
      <w:pPr>
        <w:pStyle w:val="Default"/>
        <w:keepNext/>
        <w:keepLines/>
        <w:widowControl w:val="0"/>
        <w:rPr>
          <w:sz w:val="22"/>
          <w:szCs w:val="22"/>
        </w:rPr>
      </w:pPr>
    </w:p>
    <w:p w:rsidR="00EF4C1E" w:rsidRPr="00EF4C1E" w:rsidRDefault="00EF4C1E" w:rsidP="00EF4C1E">
      <w:pPr>
        <w:pStyle w:val="Default"/>
        <w:keepNext/>
        <w:keepLines/>
        <w:widowControl w:val="0"/>
        <w:rPr>
          <w:sz w:val="22"/>
          <w:szCs w:val="22"/>
        </w:rPr>
      </w:pPr>
      <w:r w:rsidRPr="00EF4C1E">
        <w:rPr>
          <w:sz w:val="22"/>
          <w:szCs w:val="22"/>
        </w:rPr>
        <w:t>18.2   Competitors accept that sailing is by its nature an unpredictable sport and therefore inherently involves an element of risk. By taking part in the event, each competitor and the responsible adult agree and acknowledge that:</w:t>
      </w:r>
    </w:p>
    <w:p w:rsidR="00EF4C1E" w:rsidRPr="00EF4C1E" w:rsidRDefault="00EF4C1E" w:rsidP="00EF4C1E">
      <w:pPr>
        <w:keepNext w:val="0"/>
        <w:keepLines w:val="0"/>
        <w:widowControl/>
        <w:numPr>
          <w:ilvl w:val="0"/>
          <w:numId w:val="3"/>
        </w:numPr>
        <w:tabs>
          <w:tab w:val="clear" w:pos="1440"/>
          <w:tab w:val="left" w:pos="1418"/>
        </w:tabs>
        <w:suppressAutoHyphens/>
        <w:spacing w:after="120"/>
        <w:contextualSpacing/>
        <w:rPr>
          <w:rFonts w:ascii="Calibri" w:hAnsi="Calibri" w:cs="Calibri"/>
          <w:color w:val="000000"/>
          <w:sz w:val="22"/>
        </w:rPr>
      </w:pPr>
      <w:r w:rsidRPr="00EF4C1E">
        <w:rPr>
          <w:rFonts w:ascii="Calibri" w:hAnsi="Calibri" w:cs="Calibri"/>
          <w:color w:val="000000"/>
          <w:sz w:val="22"/>
        </w:rPr>
        <w:t>They are aware of the inherent element of risk involved in the sport and accept responsibility for the exposure of themselves and their boat to such inherent risk whilst taking part in the event;</w:t>
      </w:r>
    </w:p>
    <w:p w:rsidR="00EF4C1E" w:rsidRPr="00EF4C1E" w:rsidRDefault="00EF4C1E" w:rsidP="00EF4C1E">
      <w:pPr>
        <w:keepNext w:val="0"/>
        <w:keepLines w:val="0"/>
        <w:widowControl/>
        <w:numPr>
          <w:ilvl w:val="0"/>
          <w:numId w:val="4"/>
        </w:numPr>
        <w:tabs>
          <w:tab w:val="clear" w:pos="1440"/>
          <w:tab w:val="left" w:pos="1418"/>
        </w:tabs>
        <w:suppressAutoHyphens/>
        <w:spacing w:after="120"/>
        <w:contextualSpacing/>
        <w:rPr>
          <w:rFonts w:ascii="Calibri" w:hAnsi="Calibri" w:cs="Calibri"/>
          <w:color w:val="000000"/>
          <w:sz w:val="22"/>
        </w:rPr>
      </w:pPr>
      <w:r w:rsidRPr="00EF4C1E">
        <w:rPr>
          <w:rFonts w:ascii="Calibri" w:hAnsi="Calibri" w:cs="Calibri"/>
          <w:color w:val="000000"/>
          <w:sz w:val="22"/>
        </w:rPr>
        <w:t>They are responsible for the safety of themselves, their boat and their other property whether afloat or ashore;</w:t>
      </w:r>
    </w:p>
    <w:p w:rsidR="00EF4C1E" w:rsidRPr="00EF4C1E" w:rsidRDefault="00EF4C1E" w:rsidP="00EF4C1E">
      <w:pPr>
        <w:keepNext w:val="0"/>
        <w:keepLines w:val="0"/>
        <w:widowControl/>
        <w:numPr>
          <w:ilvl w:val="0"/>
          <w:numId w:val="5"/>
        </w:numPr>
        <w:tabs>
          <w:tab w:val="clear" w:pos="1440"/>
          <w:tab w:val="left" w:pos="1418"/>
        </w:tabs>
        <w:suppressAutoHyphens/>
        <w:spacing w:after="120"/>
        <w:contextualSpacing/>
        <w:rPr>
          <w:rFonts w:ascii="Calibri" w:hAnsi="Calibri" w:cs="Calibri"/>
          <w:color w:val="000000"/>
          <w:sz w:val="22"/>
        </w:rPr>
      </w:pPr>
      <w:r w:rsidRPr="00EF4C1E">
        <w:rPr>
          <w:rFonts w:ascii="Calibri" w:hAnsi="Calibri" w:cs="Calibri"/>
          <w:color w:val="000000"/>
          <w:sz w:val="22"/>
        </w:rPr>
        <w:t>They accept responsibility for any injury, damage or loss to the extent caused by their own actions or omission;</w:t>
      </w:r>
    </w:p>
    <w:p w:rsidR="00EF4C1E" w:rsidRPr="00EF4C1E" w:rsidRDefault="00EF4C1E" w:rsidP="00EF4C1E">
      <w:pPr>
        <w:keepNext w:val="0"/>
        <w:keepLines w:val="0"/>
        <w:widowControl/>
        <w:numPr>
          <w:ilvl w:val="0"/>
          <w:numId w:val="5"/>
        </w:numPr>
        <w:tabs>
          <w:tab w:val="clear" w:pos="1440"/>
          <w:tab w:val="left" w:pos="1418"/>
        </w:tabs>
        <w:suppressAutoHyphens/>
        <w:spacing w:after="120"/>
        <w:contextualSpacing/>
        <w:rPr>
          <w:rFonts w:ascii="Calibri" w:hAnsi="Calibri" w:cs="Calibri"/>
          <w:color w:val="000000"/>
          <w:sz w:val="22"/>
        </w:rPr>
      </w:pPr>
      <w:r w:rsidRPr="00EF4C1E">
        <w:rPr>
          <w:rFonts w:ascii="Calibri" w:hAnsi="Calibri" w:cs="Calibri"/>
          <w:color w:val="000000"/>
          <w:sz w:val="22"/>
        </w:rPr>
        <w:t>Their boat is in good order, equipped to sail in the event and they are fit to participate;</w:t>
      </w:r>
    </w:p>
    <w:p w:rsidR="00EF4C1E" w:rsidRPr="00EF4C1E" w:rsidRDefault="00EF4C1E" w:rsidP="00EF4C1E">
      <w:pPr>
        <w:keepNext w:val="0"/>
        <w:keepLines w:val="0"/>
        <w:widowControl/>
        <w:numPr>
          <w:ilvl w:val="0"/>
          <w:numId w:val="6"/>
        </w:numPr>
        <w:tabs>
          <w:tab w:val="clear" w:pos="1440"/>
          <w:tab w:val="left" w:pos="1418"/>
        </w:tabs>
        <w:suppressAutoHyphens/>
        <w:spacing w:after="120"/>
        <w:contextualSpacing/>
        <w:rPr>
          <w:rFonts w:ascii="Calibri" w:hAnsi="Calibri" w:cs="Calibri"/>
          <w:color w:val="000000"/>
          <w:sz w:val="22"/>
        </w:rPr>
      </w:pPr>
      <w:r w:rsidRPr="00EF4C1E">
        <w:rPr>
          <w:rFonts w:ascii="Calibri" w:hAnsi="Calibri" w:cs="Calibri"/>
          <w:color w:val="000000"/>
          <w:sz w:val="22"/>
        </w:rPr>
        <w:t>The provision of a race management team, patrol boats and other officials and volunteers by the event organiser does not relieve them of their own responsibilities;</w:t>
      </w:r>
    </w:p>
    <w:p w:rsidR="00EF4C1E" w:rsidRPr="00EF4C1E" w:rsidRDefault="00EF4C1E" w:rsidP="00EF4C1E">
      <w:pPr>
        <w:keepNext w:val="0"/>
        <w:keepLines w:val="0"/>
        <w:numPr>
          <w:ilvl w:val="0"/>
          <w:numId w:val="7"/>
        </w:numPr>
        <w:tabs>
          <w:tab w:val="clear" w:pos="1440"/>
          <w:tab w:val="left" w:pos="1418"/>
        </w:tabs>
        <w:suppressAutoHyphens/>
        <w:spacing w:after="120"/>
        <w:contextualSpacing/>
        <w:jc w:val="both"/>
        <w:rPr>
          <w:rFonts w:ascii="Calibri" w:hAnsi="Calibri" w:cs="Calibri"/>
          <w:color w:val="000000"/>
          <w:sz w:val="22"/>
        </w:rPr>
      </w:pPr>
      <w:r w:rsidRPr="00EF4C1E">
        <w:rPr>
          <w:rFonts w:ascii="Calibri" w:hAnsi="Calibri" w:cs="Calibri"/>
          <w:color w:val="000000"/>
          <w:sz w:val="22"/>
        </w:rPr>
        <w:t>The provision of patrol boat cover is limited to such assistance, particularly in extreme weather conditions, as can be practically provided in the circumstances.</w:t>
      </w:r>
    </w:p>
    <w:p w:rsidR="004F3036" w:rsidRDefault="004F3036" w:rsidP="00C629B4">
      <w:pPr>
        <w:pStyle w:val="Default"/>
        <w:keepNext/>
        <w:keepLines/>
        <w:widowControl w:val="0"/>
        <w:rPr>
          <w:b/>
          <w:bCs/>
          <w:sz w:val="23"/>
          <w:szCs w:val="23"/>
        </w:rPr>
      </w:pPr>
    </w:p>
    <w:p w:rsidR="004F3036" w:rsidRDefault="004A69F8" w:rsidP="00C629B4">
      <w:pPr>
        <w:pStyle w:val="Default"/>
        <w:keepNext/>
        <w:keepLines/>
        <w:widowControl w:val="0"/>
        <w:rPr>
          <w:sz w:val="23"/>
          <w:szCs w:val="23"/>
        </w:rPr>
      </w:pPr>
      <w:r>
        <w:rPr>
          <w:b/>
          <w:bCs/>
          <w:sz w:val="23"/>
          <w:szCs w:val="23"/>
        </w:rPr>
        <w:t>19</w:t>
      </w:r>
      <w:r w:rsidR="004F3036">
        <w:rPr>
          <w:b/>
          <w:bCs/>
          <w:sz w:val="23"/>
          <w:szCs w:val="23"/>
        </w:rPr>
        <w:t xml:space="preserve">.0 FURTHER INFORMATION </w:t>
      </w:r>
    </w:p>
    <w:p w:rsidR="004F3036" w:rsidRDefault="004F3036" w:rsidP="00C629B4">
      <w:pPr>
        <w:pStyle w:val="Default"/>
        <w:keepNext/>
        <w:keepLines/>
        <w:widowControl w:val="0"/>
        <w:rPr>
          <w:sz w:val="22"/>
          <w:szCs w:val="22"/>
        </w:rPr>
      </w:pPr>
    </w:p>
    <w:p w:rsidR="00D4088C" w:rsidRDefault="004A69F8" w:rsidP="00C629B4">
      <w:pPr>
        <w:pStyle w:val="Default"/>
        <w:keepNext/>
        <w:keepLines/>
        <w:widowControl w:val="0"/>
        <w:rPr>
          <w:sz w:val="22"/>
          <w:szCs w:val="22"/>
        </w:rPr>
      </w:pPr>
      <w:r>
        <w:rPr>
          <w:sz w:val="22"/>
          <w:szCs w:val="22"/>
        </w:rPr>
        <w:t>19</w:t>
      </w:r>
      <w:r w:rsidR="004F3036">
        <w:rPr>
          <w:sz w:val="22"/>
          <w:szCs w:val="22"/>
        </w:rPr>
        <w:t>.1 For further information please contact</w:t>
      </w:r>
      <w:r w:rsidR="00D4088C">
        <w:rPr>
          <w:sz w:val="22"/>
          <w:szCs w:val="22"/>
        </w:rPr>
        <w:t>:-</w:t>
      </w:r>
    </w:p>
    <w:p w:rsidR="004F3036" w:rsidRDefault="000560AD" w:rsidP="00C629B4">
      <w:pPr>
        <w:pStyle w:val="Default"/>
        <w:keepNext/>
        <w:keepLines/>
        <w:widowControl w:val="0"/>
        <w:rPr>
          <w:sz w:val="22"/>
          <w:szCs w:val="22"/>
        </w:rPr>
      </w:pPr>
      <w:r>
        <w:rPr>
          <w:sz w:val="22"/>
          <w:szCs w:val="22"/>
        </w:rPr>
        <w:t xml:space="preserve"> </w:t>
      </w:r>
      <w:r w:rsidR="004F3036">
        <w:rPr>
          <w:sz w:val="22"/>
          <w:szCs w:val="22"/>
        </w:rPr>
        <w:t xml:space="preserve"> </w:t>
      </w:r>
    </w:p>
    <w:p w:rsidR="000560AD" w:rsidRPr="009C0CF5" w:rsidRDefault="000560AD" w:rsidP="00C629B4">
      <w:pPr>
        <w:pStyle w:val="Default"/>
        <w:keepNext/>
        <w:keepLines/>
        <w:widowControl w:val="0"/>
        <w:rPr>
          <w:sz w:val="4"/>
          <w:szCs w:val="4"/>
        </w:rPr>
      </w:pPr>
    </w:p>
    <w:p w:rsidR="009C0CF5" w:rsidRDefault="000560AD" w:rsidP="00C629B4">
      <w:pPr>
        <w:pStyle w:val="Default"/>
        <w:keepNext/>
        <w:keepLines/>
        <w:widowControl w:val="0"/>
        <w:rPr>
          <w:sz w:val="22"/>
          <w:szCs w:val="22"/>
        </w:rPr>
      </w:pPr>
      <w:r>
        <w:rPr>
          <w:sz w:val="22"/>
          <w:szCs w:val="22"/>
        </w:rPr>
        <w:t xml:space="preserve">Don Manning - </w:t>
      </w:r>
      <w:r w:rsidR="009C0CF5">
        <w:rPr>
          <w:sz w:val="22"/>
          <w:szCs w:val="22"/>
        </w:rPr>
        <w:t>Regatta Director</w:t>
      </w:r>
      <w:r w:rsidR="009C0CF5" w:rsidRPr="009C0CF5">
        <w:rPr>
          <w:sz w:val="22"/>
          <w:szCs w:val="22"/>
        </w:rPr>
        <w:t xml:space="preserve"> </w:t>
      </w:r>
      <w:r w:rsidR="009C0CF5">
        <w:rPr>
          <w:sz w:val="22"/>
          <w:szCs w:val="22"/>
        </w:rPr>
        <w:tab/>
      </w:r>
      <w:r w:rsidR="009C0CF5">
        <w:rPr>
          <w:sz w:val="22"/>
          <w:szCs w:val="22"/>
        </w:rPr>
        <w:tab/>
      </w:r>
    </w:p>
    <w:p w:rsidR="009C0CF5" w:rsidRDefault="000560AD" w:rsidP="00C629B4">
      <w:pPr>
        <w:pStyle w:val="Default"/>
        <w:keepNext/>
        <w:keepLines/>
        <w:widowControl w:val="0"/>
        <w:rPr>
          <w:sz w:val="22"/>
          <w:szCs w:val="22"/>
        </w:rPr>
      </w:pPr>
      <w:r>
        <w:rPr>
          <w:sz w:val="22"/>
          <w:szCs w:val="22"/>
        </w:rPr>
        <w:t xml:space="preserve">32A Naenae Road </w:t>
      </w:r>
      <w:r w:rsidR="009C0CF5">
        <w:rPr>
          <w:sz w:val="22"/>
          <w:szCs w:val="22"/>
        </w:rPr>
        <w:tab/>
      </w:r>
      <w:r w:rsidR="009C0CF5">
        <w:rPr>
          <w:sz w:val="22"/>
          <w:szCs w:val="22"/>
        </w:rPr>
        <w:tab/>
      </w:r>
      <w:r w:rsidR="009C0CF5">
        <w:rPr>
          <w:sz w:val="22"/>
          <w:szCs w:val="22"/>
        </w:rPr>
        <w:tab/>
      </w:r>
      <w:r w:rsidR="009C0CF5">
        <w:rPr>
          <w:sz w:val="22"/>
          <w:szCs w:val="22"/>
        </w:rPr>
        <w:tab/>
        <w:t xml:space="preserve"> </w:t>
      </w:r>
    </w:p>
    <w:p w:rsidR="00D75E31" w:rsidRDefault="000560AD" w:rsidP="00C629B4">
      <w:pPr>
        <w:pStyle w:val="Default"/>
        <w:keepNext/>
        <w:keepLines/>
        <w:widowControl w:val="0"/>
        <w:rPr>
          <w:sz w:val="22"/>
          <w:szCs w:val="22"/>
        </w:rPr>
      </w:pPr>
      <w:r>
        <w:rPr>
          <w:sz w:val="22"/>
          <w:szCs w:val="22"/>
        </w:rPr>
        <w:t>Lower Hutt 5011</w:t>
      </w:r>
      <w:r w:rsidR="009C0CF5" w:rsidRPr="009C0CF5">
        <w:rPr>
          <w:sz w:val="22"/>
          <w:szCs w:val="22"/>
        </w:rPr>
        <w:t xml:space="preserve"> </w:t>
      </w:r>
      <w:r w:rsidR="009C0CF5">
        <w:rPr>
          <w:sz w:val="22"/>
          <w:szCs w:val="22"/>
        </w:rPr>
        <w:tab/>
      </w:r>
      <w:r w:rsidR="009C0CF5">
        <w:rPr>
          <w:sz w:val="22"/>
          <w:szCs w:val="22"/>
        </w:rPr>
        <w:tab/>
      </w:r>
      <w:r w:rsidR="009C0CF5">
        <w:rPr>
          <w:sz w:val="22"/>
          <w:szCs w:val="22"/>
        </w:rPr>
        <w:tab/>
      </w:r>
      <w:r w:rsidR="009C0CF5">
        <w:rPr>
          <w:sz w:val="22"/>
          <w:szCs w:val="22"/>
        </w:rPr>
        <w:tab/>
      </w:r>
    </w:p>
    <w:p w:rsidR="00685F56" w:rsidRDefault="009304AA" w:rsidP="00C629B4">
      <w:pPr>
        <w:pStyle w:val="Default"/>
        <w:keepNext/>
        <w:keepLines/>
        <w:widowControl w:val="0"/>
        <w:rPr>
          <w:sz w:val="22"/>
          <w:szCs w:val="22"/>
        </w:rPr>
      </w:pPr>
      <w:r>
        <w:rPr>
          <w:sz w:val="22"/>
          <w:szCs w:val="22"/>
        </w:rPr>
        <w:t>(0</w:t>
      </w:r>
      <w:r w:rsidR="00D75E31">
        <w:rPr>
          <w:sz w:val="22"/>
          <w:szCs w:val="22"/>
        </w:rPr>
        <w:t>4</w:t>
      </w:r>
      <w:r>
        <w:rPr>
          <w:sz w:val="22"/>
          <w:szCs w:val="22"/>
        </w:rPr>
        <w:t>)</w:t>
      </w:r>
      <w:r w:rsidR="00D75E31">
        <w:rPr>
          <w:sz w:val="22"/>
          <w:szCs w:val="22"/>
        </w:rPr>
        <w:t xml:space="preserve"> </w:t>
      </w:r>
      <w:r w:rsidR="000560AD">
        <w:rPr>
          <w:sz w:val="22"/>
          <w:szCs w:val="22"/>
        </w:rPr>
        <w:t>567 7868</w:t>
      </w:r>
      <w:r w:rsidR="00685F56" w:rsidRPr="00685F56">
        <w:rPr>
          <w:sz w:val="22"/>
          <w:szCs w:val="22"/>
        </w:rPr>
        <w:t xml:space="preserve"> </w:t>
      </w:r>
      <w:r w:rsidR="00685F56">
        <w:rPr>
          <w:sz w:val="22"/>
          <w:szCs w:val="22"/>
        </w:rPr>
        <w:tab/>
      </w:r>
      <w:r w:rsidR="00685F56">
        <w:rPr>
          <w:sz w:val="22"/>
          <w:szCs w:val="22"/>
        </w:rPr>
        <w:tab/>
      </w:r>
      <w:r w:rsidR="00685F56">
        <w:rPr>
          <w:sz w:val="22"/>
          <w:szCs w:val="22"/>
        </w:rPr>
        <w:tab/>
      </w:r>
      <w:r w:rsidR="00685F56">
        <w:rPr>
          <w:sz w:val="22"/>
          <w:szCs w:val="22"/>
        </w:rPr>
        <w:tab/>
      </w:r>
      <w:r w:rsidR="00685F56">
        <w:rPr>
          <w:sz w:val="22"/>
          <w:szCs w:val="22"/>
        </w:rPr>
        <w:tab/>
        <w:t xml:space="preserve"> </w:t>
      </w:r>
    </w:p>
    <w:p w:rsidR="00685F56" w:rsidRDefault="00685F56" w:rsidP="00C629B4">
      <w:pPr>
        <w:pStyle w:val="Default"/>
        <w:keepNext/>
        <w:keepLines/>
        <w:widowControl w:val="0"/>
        <w:rPr>
          <w:sz w:val="22"/>
          <w:szCs w:val="22"/>
        </w:rPr>
      </w:pPr>
      <w:r>
        <w:rPr>
          <w:sz w:val="22"/>
          <w:szCs w:val="22"/>
        </w:rPr>
        <w:t xml:space="preserve">Mobile: </w:t>
      </w:r>
      <w:r w:rsidR="009304AA">
        <w:rPr>
          <w:sz w:val="22"/>
          <w:szCs w:val="22"/>
        </w:rPr>
        <w:t>0</w:t>
      </w:r>
      <w:r w:rsidR="000560AD">
        <w:rPr>
          <w:sz w:val="22"/>
          <w:szCs w:val="22"/>
        </w:rPr>
        <w:t>27 2494 275</w:t>
      </w:r>
      <w:r w:rsidRPr="00685F56">
        <w:rPr>
          <w:sz w:val="22"/>
          <w:szCs w:val="22"/>
        </w:rPr>
        <w:t xml:space="preserve"> </w:t>
      </w:r>
      <w:r>
        <w:rPr>
          <w:sz w:val="22"/>
          <w:szCs w:val="22"/>
        </w:rPr>
        <w:tab/>
      </w:r>
      <w:r>
        <w:rPr>
          <w:sz w:val="22"/>
          <w:szCs w:val="22"/>
        </w:rPr>
        <w:tab/>
      </w:r>
      <w:r>
        <w:rPr>
          <w:sz w:val="22"/>
          <w:szCs w:val="22"/>
        </w:rPr>
        <w:tab/>
        <w:t xml:space="preserve"> </w:t>
      </w:r>
    </w:p>
    <w:p w:rsidR="004A69F8" w:rsidRDefault="000762EB" w:rsidP="00C629B4">
      <w:pPr>
        <w:pStyle w:val="Default"/>
        <w:keepNext/>
        <w:keepLines/>
        <w:widowControl w:val="0"/>
        <w:rPr>
          <w:sz w:val="22"/>
          <w:szCs w:val="22"/>
        </w:rPr>
      </w:pPr>
      <w:hyperlink r:id="rId8" w:history="1">
        <w:r w:rsidR="009400D1" w:rsidRPr="007761CE">
          <w:rPr>
            <w:rStyle w:val="Hyperlink"/>
            <w:sz w:val="22"/>
            <w:szCs w:val="22"/>
          </w:rPr>
          <w:t>sailabilitywgtn@xtra.co.nz</w:t>
        </w:r>
      </w:hyperlink>
      <w:r w:rsidR="000560AD">
        <w:rPr>
          <w:sz w:val="22"/>
          <w:szCs w:val="22"/>
        </w:rPr>
        <w:t xml:space="preserve"> </w:t>
      </w:r>
    </w:p>
    <w:p w:rsidR="004A69F8" w:rsidRDefault="000762EB" w:rsidP="00C629B4">
      <w:pPr>
        <w:pStyle w:val="Default"/>
        <w:keepNext/>
        <w:keepLines/>
        <w:widowControl w:val="0"/>
        <w:rPr>
          <w:sz w:val="22"/>
          <w:szCs w:val="22"/>
        </w:rPr>
      </w:pPr>
      <w:r>
        <w:rPr>
          <w:noProof/>
          <w:sz w:val="22"/>
          <w:szCs w:val="22"/>
          <w:lang w:eastAsia="en-NZ"/>
        </w:rPr>
        <w:pict>
          <v:shapetype id="_x0000_t202" coordsize="21600,21600" o:spt="202" path="m,l,21600r21600,l21600,xe">
            <v:stroke joinstyle="miter"/>
            <v:path gradientshapeok="t" o:connecttype="rect"/>
          </v:shapetype>
          <v:shape id="_x0000_s1056" type="#_x0000_t202" style="position:absolute;margin-left:-246.35pt;margin-top:10.35pt;width:147.85pt;height:21.85pt;z-index:-251657728;mso-height-percent:200;mso-height-percent:200;mso-width-relative:margin;mso-height-relative:margin" wrapcoords="-116 0 -116 20855 21600 20855 21600 0 -116 0" o:regroupid="1" stroked="f">
            <v:textbox style="mso-fit-shape-to-text:t">
              <w:txbxContent>
                <w:p w:rsidR="009400D1" w:rsidRPr="00875298" w:rsidRDefault="009400D1" w:rsidP="009400D1">
                  <w:pPr>
                    <w:pStyle w:val="Default"/>
                    <w:keepNext/>
                    <w:keepLines/>
                    <w:widowControl w:val="0"/>
                    <w:rPr>
                      <w:b/>
                    </w:rPr>
                  </w:pPr>
                  <w:r w:rsidRPr="00875298">
                    <w:rPr>
                      <w:b/>
                    </w:rPr>
                    <w:t>Proudly supported by.......</w:t>
                  </w:r>
                </w:p>
              </w:txbxContent>
            </v:textbox>
          </v:shape>
        </w:pict>
      </w:r>
    </w:p>
    <w:sectPr w:rsidR="004A69F8" w:rsidSect="009C0CF5">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00000C"/>
    <w:multiLevelType w:val="multilevel"/>
    <w:tmpl w:val="0000000C"/>
    <w:name w:val="WW8Num1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D"/>
    <w:multiLevelType w:val="multilevel"/>
    <w:tmpl w:val="0000000D"/>
    <w:name w:val="WW8Num1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E"/>
    <w:multiLevelType w:val="multilevel"/>
    <w:tmpl w:val="0000000E"/>
    <w:name w:val="WW8Num1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372248EE"/>
    <w:multiLevelType w:val="multilevel"/>
    <w:tmpl w:val="FD60E62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2835"/>
        </w:tabs>
        <w:ind w:left="2835" w:hanging="1814"/>
      </w:pPr>
      <w:rPr>
        <w:rFonts w:ascii="Times New Roman" w:hAnsi="Times New Roman" w:hint="default"/>
      </w:rPr>
    </w:lvl>
    <w:lvl w:ilvl="2">
      <w:start w:val="1"/>
      <w:numFmt w:val="decimal"/>
      <w:lvlText w:val="%3.5."/>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C2346E2"/>
    <w:multiLevelType w:val="multilevel"/>
    <w:tmpl w:val="DA28D9A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2835"/>
        </w:tabs>
        <w:ind w:left="2835" w:hanging="1814"/>
      </w:pPr>
      <w:rPr>
        <w:rFonts w:ascii="Times New Roman" w:hAnsi="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E76E8B"/>
    <w:rsid w:val="000560AD"/>
    <w:rsid w:val="000762EB"/>
    <w:rsid w:val="000A12BE"/>
    <w:rsid w:val="000C4293"/>
    <w:rsid w:val="00114AF7"/>
    <w:rsid w:val="00151055"/>
    <w:rsid w:val="001609C0"/>
    <w:rsid w:val="001678A6"/>
    <w:rsid w:val="001B03A1"/>
    <w:rsid w:val="0022760F"/>
    <w:rsid w:val="00252A75"/>
    <w:rsid w:val="002A2449"/>
    <w:rsid w:val="002A425D"/>
    <w:rsid w:val="00303131"/>
    <w:rsid w:val="003502FB"/>
    <w:rsid w:val="003954A5"/>
    <w:rsid w:val="003957A2"/>
    <w:rsid w:val="0040530E"/>
    <w:rsid w:val="0041043C"/>
    <w:rsid w:val="00421DA9"/>
    <w:rsid w:val="004341BF"/>
    <w:rsid w:val="00451E28"/>
    <w:rsid w:val="004A221A"/>
    <w:rsid w:val="004A69F8"/>
    <w:rsid w:val="004E7539"/>
    <w:rsid w:val="004F3036"/>
    <w:rsid w:val="005012DA"/>
    <w:rsid w:val="00505B24"/>
    <w:rsid w:val="00515F16"/>
    <w:rsid w:val="00521951"/>
    <w:rsid w:val="0053415A"/>
    <w:rsid w:val="005535AA"/>
    <w:rsid w:val="00584DB4"/>
    <w:rsid w:val="006431EF"/>
    <w:rsid w:val="00685F56"/>
    <w:rsid w:val="007515CC"/>
    <w:rsid w:val="00753E7E"/>
    <w:rsid w:val="00765E30"/>
    <w:rsid w:val="0078662F"/>
    <w:rsid w:val="00803412"/>
    <w:rsid w:val="008204C2"/>
    <w:rsid w:val="00847805"/>
    <w:rsid w:val="0087194C"/>
    <w:rsid w:val="0087682E"/>
    <w:rsid w:val="009102E7"/>
    <w:rsid w:val="009304AA"/>
    <w:rsid w:val="009400D1"/>
    <w:rsid w:val="009C0CF5"/>
    <w:rsid w:val="009F00BA"/>
    <w:rsid w:val="00B108BD"/>
    <w:rsid w:val="00B33134"/>
    <w:rsid w:val="00BA43B7"/>
    <w:rsid w:val="00C629B4"/>
    <w:rsid w:val="00CA43DC"/>
    <w:rsid w:val="00CC2B6B"/>
    <w:rsid w:val="00D05C4A"/>
    <w:rsid w:val="00D30DE1"/>
    <w:rsid w:val="00D4088C"/>
    <w:rsid w:val="00D71DD6"/>
    <w:rsid w:val="00D75E31"/>
    <w:rsid w:val="00D761DF"/>
    <w:rsid w:val="00D77B4B"/>
    <w:rsid w:val="00DF42CE"/>
    <w:rsid w:val="00E03A56"/>
    <w:rsid w:val="00E6242A"/>
    <w:rsid w:val="00E76E8B"/>
    <w:rsid w:val="00EF4C1E"/>
    <w:rsid w:val="00EF7896"/>
    <w:rsid w:val="00F368F0"/>
    <w:rsid w:val="00FB2892"/>
    <w:rsid w:val="00FE1A4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F7"/>
    <w:pPr>
      <w:keepNext/>
      <w:keepLines/>
      <w:widowControl w:val="0"/>
    </w:pPr>
    <w:rPr>
      <w:rFonts w:ascii="Times New Roman" w:hAnsi="Times New Roman"/>
      <w:sz w:val="28"/>
      <w:szCs w:val="22"/>
      <w:lang w:eastAsia="en-US"/>
    </w:rPr>
  </w:style>
  <w:style w:type="paragraph" w:styleId="Heading3">
    <w:name w:val="heading 3"/>
    <w:basedOn w:val="Normal"/>
    <w:next w:val="Normal"/>
    <w:link w:val="Heading3Char"/>
    <w:qFormat/>
    <w:rsid w:val="00D71DD6"/>
    <w:pPr>
      <w:keepLines w:val="0"/>
      <w:widowControl/>
      <w:outlineLvl w:val="2"/>
    </w:pPr>
    <w:rPr>
      <w:rFonts w:eastAsia="Times New Roman"/>
      <w:b/>
      <w:bCs/>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E8B"/>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E76E8B"/>
    <w:rPr>
      <w:rFonts w:ascii="Tahoma" w:hAnsi="Tahoma" w:cs="Tahoma"/>
      <w:sz w:val="16"/>
      <w:szCs w:val="16"/>
    </w:rPr>
  </w:style>
  <w:style w:type="character" w:customStyle="1" w:styleId="BalloonTextChar">
    <w:name w:val="Balloon Text Char"/>
    <w:basedOn w:val="DefaultParagraphFont"/>
    <w:link w:val="BalloonText"/>
    <w:uiPriority w:val="99"/>
    <w:semiHidden/>
    <w:rsid w:val="00E76E8B"/>
    <w:rPr>
      <w:rFonts w:ascii="Tahoma" w:hAnsi="Tahoma" w:cs="Tahoma"/>
      <w:sz w:val="16"/>
      <w:szCs w:val="16"/>
    </w:rPr>
  </w:style>
  <w:style w:type="character" w:styleId="Hyperlink">
    <w:name w:val="Hyperlink"/>
    <w:basedOn w:val="DefaultParagraphFont"/>
    <w:uiPriority w:val="99"/>
    <w:unhideWhenUsed/>
    <w:rsid w:val="004F3036"/>
    <w:rPr>
      <w:color w:val="0000FF"/>
      <w:u w:val="single"/>
    </w:rPr>
  </w:style>
  <w:style w:type="table" w:styleId="TableGrid">
    <w:name w:val="Table Grid"/>
    <w:basedOn w:val="TableNormal"/>
    <w:uiPriority w:val="59"/>
    <w:rsid w:val="00151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71DD6"/>
    <w:rPr>
      <w:rFonts w:ascii="Times New Roman" w:eastAsia="Times New Roman" w:hAnsi="Times New Roman"/>
      <w:b/>
      <w:bCs/>
      <w:i/>
      <w:iCs/>
      <w:sz w:val="28"/>
      <w:szCs w:val="24"/>
      <w:lang w:val="en-AU" w:eastAsia="en-US"/>
    </w:rPr>
  </w:style>
  <w:style w:type="paragraph" w:styleId="ListParagraph">
    <w:name w:val="List Paragraph"/>
    <w:basedOn w:val="Normal"/>
    <w:uiPriority w:val="34"/>
    <w:qFormat/>
    <w:rsid w:val="00D71DD6"/>
    <w:pPr>
      <w:keepNext w:val="0"/>
      <w:keepLines w:val="0"/>
      <w:widowControl/>
      <w:ind w:left="720"/>
    </w:pPr>
    <w:rPr>
      <w:rFonts w:eastAsia="Times New Roman"/>
      <w:sz w:val="24"/>
      <w:szCs w:val="24"/>
      <w:lang w:val="en-AU"/>
    </w:rPr>
  </w:style>
  <w:style w:type="character" w:styleId="CommentReference">
    <w:name w:val="annotation reference"/>
    <w:basedOn w:val="DefaultParagraphFont"/>
    <w:uiPriority w:val="99"/>
    <w:semiHidden/>
    <w:unhideWhenUsed/>
    <w:rsid w:val="0078662F"/>
    <w:rPr>
      <w:sz w:val="16"/>
      <w:szCs w:val="16"/>
    </w:rPr>
  </w:style>
  <w:style w:type="paragraph" w:styleId="CommentText">
    <w:name w:val="annotation text"/>
    <w:basedOn w:val="Normal"/>
    <w:link w:val="CommentTextChar"/>
    <w:uiPriority w:val="99"/>
    <w:semiHidden/>
    <w:unhideWhenUsed/>
    <w:rsid w:val="0078662F"/>
    <w:rPr>
      <w:sz w:val="20"/>
      <w:szCs w:val="20"/>
    </w:rPr>
  </w:style>
  <w:style w:type="character" w:customStyle="1" w:styleId="CommentTextChar">
    <w:name w:val="Comment Text Char"/>
    <w:basedOn w:val="DefaultParagraphFont"/>
    <w:link w:val="CommentText"/>
    <w:uiPriority w:val="99"/>
    <w:semiHidden/>
    <w:rsid w:val="0078662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8662F"/>
    <w:rPr>
      <w:b/>
      <w:bCs/>
    </w:rPr>
  </w:style>
  <w:style w:type="character" w:customStyle="1" w:styleId="CommentSubjectChar">
    <w:name w:val="Comment Subject Char"/>
    <w:basedOn w:val="CommentTextChar"/>
    <w:link w:val="CommentSubject"/>
    <w:uiPriority w:val="99"/>
    <w:semiHidden/>
    <w:rsid w:val="007866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labilitywgtn@xtra.co.nz" TargetMode="External"/><Relationship Id="rId3" Type="http://schemas.openxmlformats.org/officeDocument/2006/relationships/settings" Target="settings.xml"/><Relationship Id="rId7" Type="http://schemas.openxmlformats.org/officeDocument/2006/relationships/hyperlink" Target="mailto:sailabilitywgtn@xtr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7544</CharactersWithSpaces>
  <SharedDoc>false</SharedDoc>
  <HLinks>
    <vt:vector size="6" baseType="variant">
      <vt:variant>
        <vt:i4>4980774</vt:i4>
      </vt:variant>
      <vt:variant>
        <vt:i4>0</vt:i4>
      </vt:variant>
      <vt:variant>
        <vt:i4>0</vt:i4>
      </vt:variant>
      <vt:variant>
        <vt:i4>5</vt:i4>
      </vt:variant>
      <vt:variant>
        <vt:lpwstr>mailto:sailabilitywgtn@xtra.co.nz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cp:lastPrinted>2017-05-06T20:29:00Z</cp:lastPrinted>
  <dcterms:created xsi:type="dcterms:W3CDTF">2018-10-07T23:11:00Z</dcterms:created>
  <dcterms:modified xsi:type="dcterms:W3CDTF">2018-10-07T23:11:00Z</dcterms:modified>
</cp:coreProperties>
</file>